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6AD8" w14:textId="77777777" w:rsidR="000979D0" w:rsidRPr="001C7FB2" w:rsidRDefault="000979D0">
      <w:pPr>
        <w:pStyle w:val="Body1"/>
        <w:widowControl w:val="0"/>
        <w:jc w:val="center"/>
        <w:rPr>
          <w:rFonts w:ascii="Cambria" w:hAnsi="Cambria"/>
          <w:color w:val="000000" w:themeColor="text1"/>
        </w:rPr>
      </w:pPr>
    </w:p>
    <w:p w14:paraId="60889943" w14:textId="77777777" w:rsidR="000979D0" w:rsidRPr="001C7FB2" w:rsidRDefault="000979D0">
      <w:pPr>
        <w:pStyle w:val="Body1"/>
        <w:widowControl w:val="0"/>
        <w:jc w:val="center"/>
        <w:rPr>
          <w:rFonts w:ascii="Cambria" w:hAnsi="Cambria"/>
          <w:color w:val="000000" w:themeColor="text1"/>
        </w:rPr>
      </w:pPr>
    </w:p>
    <w:p w14:paraId="736C9367" w14:textId="77777777" w:rsidR="000979D0" w:rsidRPr="001C7FB2" w:rsidRDefault="000979D0">
      <w:pPr>
        <w:pStyle w:val="Body1"/>
        <w:widowControl w:val="0"/>
        <w:jc w:val="center"/>
        <w:rPr>
          <w:rFonts w:ascii="Cambria" w:hAnsi="Cambria"/>
          <w:color w:val="000000" w:themeColor="text1"/>
        </w:rPr>
      </w:pPr>
    </w:p>
    <w:p w14:paraId="275FBE1F" w14:textId="77777777" w:rsidR="000979D0" w:rsidRPr="001C7FB2" w:rsidRDefault="000979D0">
      <w:pPr>
        <w:pStyle w:val="Body1"/>
        <w:widowControl w:val="0"/>
        <w:jc w:val="center"/>
        <w:rPr>
          <w:rFonts w:ascii="Cambria" w:hAnsi="Cambria"/>
          <w:color w:val="000000" w:themeColor="text1"/>
        </w:rPr>
      </w:pPr>
    </w:p>
    <w:p w14:paraId="1F0D6DBA" w14:textId="77777777" w:rsidR="000979D0" w:rsidRPr="001C7FB2" w:rsidRDefault="000979D0">
      <w:pPr>
        <w:pStyle w:val="Body1"/>
        <w:widowControl w:val="0"/>
        <w:jc w:val="center"/>
        <w:rPr>
          <w:rFonts w:ascii="Cambria" w:hAnsi="Cambria"/>
          <w:color w:val="000000" w:themeColor="text1"/>
        </w:rPr>
      </w:pPr>
    </w:p>
    <w:p w14:paraId="61373077" w14:textId="77777777" w:rsidR="000979D0" w:rsidRPr="001C7FB2" w:rsidRDefault="00EF5897">
      <w:pPr>
        <w:pStyle w:val="Body1"/>
        <w:widowControl w:val="0"/>
        <w:jc w:val="center"/>
        <w:rPr>
          <w:rFonts w:ascii="Cambria" w:hAnsi="Cambria"/>
          <w:b/>
          <w:color w:val="000000" w:themeColor="text1"/>
          <w:sz w:val="28"/>
        </w:rPr>
      </w:pPr>
      <w:r w:rsidRPr="001C7FB2">
        <w:rPr>
          <w:rFonts w:ascii="Cambria" w:hAnsi="Cambria"/>
          <w:b/>
          <w:color w:val="000000" w:themeColor="text1"/>
          <w:sz w:val="28"/>
        </w:rPr>
        <w:t>READ The BIBLE Together</w:t>
      </w:r>
    </w:p>
    <w:p w14:paraId="1D4B3267" w14:textId="77777777" w:rsidR="000979D0" w:rsidRPr="001C7FB2" w:rsidRDefault="000979D0">
      <w:pPr>
        <w:pStyle w:val="Body1"/>
        <w:widowControl w:val="0"/>
        <w:jc w:val="center"/>
        <w:rPr>
          <w:rFonts w:ascii="Cambria" w:hAnsi="Cambria"/>
          <w:b/>
          <w:color w:val="000000" w:themeColor="text1"/>
          <w:sz w:val="28"/>
        </w:rPr>
      </w:pPr>
    </w:p>
    <w:p w14:paraId="68D965D8" w14:textId="77777777" w:rsidR="000979D0" w:rsidRPr="001C7FB2" w:rsidRDefault="000979D0">
      <w:pPr>
        <w:pStyle w:val="Body1"/>
        <w:widowControl w:val="0"/>
        <w:jc w:val="center"/>
        <w:rPr>
          <w:rFonts w:ascii="Cambria" w:hAnsi="Cambria"/>
          <w:b/>
          <w:color w:val="000000" w:themeColor="text1"/>
          <w:sz w:val="28"/>
        </w:rPr>
      </w:pPr>
    </w:p>
    <w:p w14:paraId="7724F3CB" w14:textId="77777777" w:rsidR="000979D0" w:rsidRPr="001C7FB2" w:rsidRDefault="000979D0">
      <w:pPr>
        <w:pStyle w:val="Body1"/>
        <w:widowControl w:val="0"/>
        <w:jc w:val="center"/>
        <w:rPr>
          <w:rFonts w:ascii="Cambria" w:hAnsi="Cambria"/>
          <w:b/>
          <w:color w:val="000000" w:themeColor="text1"/>
          <w:sz w:val="28"/>
        </w:rPr>
      </w:pPr>
    </w:p>
    <w:p w14:paraId="5FA9BB44" w14:textId="77777777" w:rsidR="000979D0" w:rsidRPr="001C7FB2" w:rsidRDefault="000979D0">
      <w:pPr>
        <w:pStyle w:val="Body1"/>
        <w:widowControl w:val="0"/>
        <w:jc w:val="center"/>
        <w:rPr>
          <w:rFonts w:ascii="Cambria" w:hAnsi="Cambria"/>
          <w:b/>
          <w:color w:val="000000" w:themeColor="text1"/>
          <w:sz w:val="28"/>
        </w:rPr>
      </w:pPr>
    </w:p>
    <w:p w14:paraId="0D81F7BF" w14:textId="77777777" w:rsidR="000979D0" w:rsidRPr="001C7FB2" w:rsidRDefault="000979D0">
      <w:pPr>
        <w:pStyle w:val="Body1"/>
        <w:widowControl w:val="0"/>
        <w:jc w:val="center"/>
        <w:rPr>
          <w:rFonts w:ascii="Cambria" w:hAnsi="Cambria"/>
          <w:b/>
          <w:color w:val="000000" w:themeColor="text1"/>
          <w:sz w:val="28"/>
        </w:rPr>
      </w:pPr>
    </w:p>
    <w:p w14:paraId="4E0A1E45" w14:textId="77777777" w:rsidR="000979D0" w:rsidRPr="001C7FB2" w:rsidRDefault="000979D0">
      <w:pPr>
        <w:pStyle w:val="Body1"/>
        <w:widowControl w:val="0"/>
        <w:jc w:val="center"/>
        <w:rPr>
          <w:rFonts w:ascii="Cambria" w:hAnsi="Cambria"/>
          <w:b/>
          <w:color w:val="000000" w:themeColor="text1"/>
          <w:sz w:val="28"/>
        </w:rPr>
      </w:pPr>
    </w:p>
    <w:p w14:paraId="75382CA2" w14:textId="77777777" w:rsidR="000979D0" w:rsidRPr="001C7FB2" w:rsidRDefault="00EF5897">
      <w:pPr>
        <w:pStyle w:val="Body1"/>
        <w:widowControl w:val="0"/>
        <w:jc w:val="center"/>
        <w:rPr>
          <w:rFonts w:ascii="Cambria" w:hAnsi="Cambria"/>
          <w:b/>
          <w:color w:val="000000" w:themeColor="text1"/>
          <w:sz w:val="28"/>
        </w:rPr>
      </w:pPr>
      <w:r w:rsidRPr="001C7FB2">
        <w:rPr>
          <w:rFonts w:ascii="Cambria" w:hAnsi="Cambria"/>
          <w:noProof/>
          <w:color w:val="000000" w:themeColor="text1"/>
        </w:rPr>
        <w:drawing>
          <wp:inline distT="0" distB="0" distL="0" distR="0" wp14:anchorId="7D9E118C" wp14:editId="34141315">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14:paraId="07152E74" w14:textId="77777777" w:rsidR="000979D0" w:rsidRPr="001C7FB2" w:rsidRDefault="000979D0">
      <w:pPr>
        <w:pStyle w:val="Body1"/>
        <w:widowControl w:val="0"/>
        <w:jc w:val="center"/>
        <w:rPr>
          <w:rFonts w:ascii="Cambria" w:hAnsi="Cambria"/>
          <w:b/>
          <w:color w:val="000000" w:themeColor="text1"/>
          <w:sz w:val="28"/>
        </w:rPr>
      </w:pPr>
    </w:p>
    <w:p w14:paraId="52A3C552" w14:textId="77777777" w:rsidR="000979D0" w:rsidRPr="001C7FB2" w:rsidRDefault="000979D0">
      <w:pPr>
        <w:pStyle w:val="Body1"/>
        <w:widowControl w:val="0"/>
        <w:jc w:val="center"/>
        <w:rPr>
          <w:rFonts w:ascii="Cambria" w:hAnsi="Cambria"/>
          <w:b/>
          <w:color w:val="000000" w:themeColor="text1"/>
          <w:sz w:val="28"/>
        </w:rPr>
      </w:pPr>
    </w:p>
    <w:p w14:paraId="6FD5C8EE" w14:textId="77777777" w:rsidR="000979D0" w:rsidRPr="001C7FB2" w:rsidRDefault="000979D0">
      <w:pPr>
        <w:pStyle w:val="Body1"/>
        <w:widowControl w:val="0"/>
        <w:jc w:val="center"/>
        <w:rPr>
          <w:rFonts w:ascii="Cambria" w:hAnsi="Cambria"/>
          <w:b/>
          <w:color w:val="000000" w:themeColor="text1"/>
          <w:sz w:val="28"/>
        </w:rPr>
      </w:pPr>
    </w:p>
    <w:p w14:paraId="778A531C" w14:textId="77777777" w:rsidR="000979D0" w:rsidRPr="001C7FB2" w:rsidRDefault="000979D0">
      <w:pPr>
        <w:pStyle w:val="Body1"/>
        <w:widowControl w:val="0"/>
        <w:jc w:val="center"/>
        <w:rPr>
          <w:rFonts w:ascii="Cambria" w:hAnsi="Cambria"/>
          <w:b/>
          <w:color w:val="000000" w:themeColor="text1"/>
          <w:sz w:val="28"/>
        </w:rPr>
      </w:pPr>
    </w:p>
    <w:p w14:paraId="10A354BB" w14:textId="77777777" w:rsidR="000979D0" w:rsidRPr="001C7FB2" w:rsidRDefault="000979D0">
      <w:pPr>
        <w:pStyle w:val="Body1"/>
        <w:widowControl w:val="0"/>
        <w:jc w:val="center"/>
        <w:rPr>
          <w:rFonts w:ascii="Cambria" w:hAnsi="Cambria"/>
          <w:b/>
          <w:color w:val="000000" w:themeColor="text1"/>
          <w:sz w:val="28"/>
        </w:rPr>
      </w:pPr>
    </w:p>
    <w:p w14:paraId="64F651A3" w14:textId="77777777" w:rsidR="000979D0" w:rsidRPr="001C7FB2" w:rsidRDefault="004A02C1">
      <w:pPr>
        <w:pStyle w:val="Heading1"/>
        <w:rPr>
          <w:rFonts w:ascii="Cambria" w:hAnsi="Cambria"/>
          <w:color w:val="000000" w:themeColor="text1"/>
          <w:sz w:val="28"/>
        </w:rPr>
      </w:pPr>
      <w:r>
        <w:rPr>
          <w:rFonts w:ascii="Cambria" w:hAnsi="Cambria"/>
          <w:color w:val="000000" w:themeColor="text1"/>
          <w:sz w:val="28"/>
        </w:rPr>
        <w:t>HEBREWS</w:t>
      </w:r>
      <w:r w:rsidR="00F611FD" w:rsidRPr="001C7FB2">
        <w:rPr>
          <w:rFonts w:ascii="Cambria" w:hAnsi="Cambria"/>
          <w:color w:val="000000" w:themeColor="text1"/>
          <w:sz w:val="28"/>
        </w:rPr>
        <w:t xml:space="preserve"> </w:t>
      </w:r>
    </w:p>
    <w:p w14:paraId="58A6D3E6" w14:textId="77777777" w:rsidR="000979D0" w:rsidRPr="001C7FB2" w:rsidRDefault="000979D0" w:rsidP="00B66DB6">
      <w:pPr>
        <w:pStyle w:val="Body1"/>
        <w:jc w:val="center"/>
        <w:rPr>
          <w:rFonts w:ascii="Cambria" w:hAnsi="Cambria"/>
          <w:b/>
          <w:color w:val="000000" w:themeColor="text1"/>
          <w:sz w:val="28"/>
        </w:rPr>
      </w:pPr>
    </w:p>
    <w:p w14:paraId="131BF7CC" w14:textId="77777777" w:rsidR="00B66DB6" w:rsidRPr="001C7FB2" w:rsidRDefault="00B66DB6" w:rsidP="00B66DB6">
      <w:pPr>
        <w:pStyle w:val="Body1"/>
        <w:rPr>
          <w:rFonts w:ascii="Cambria" w:hAnsi="Cambria"/>
          <w:color w:val="000000" w:themeColor="text1"/>
        </w:rPr>
      </w:pPr>
    </w:p>
    <w:p w14:paraId="32FE0D66" w14:textId="77777777" w:rsidR="00B66DB6" w:rsidRPr="001C7FB2" w:rsidRDefault="004A02C1">
      <w:pPr>
        <w:pStyle w:val="Body1"/>
        <w:jc w:val="center"/>
        <w:rPr>
          <w:rFonts w:ascii="Cambria" w:hAnsi="Cambria"/>
          <w:b/>
          <w:color w:val="000000" w:themeColor="text1"/>
          <w:sz w:val="28"/>
        </w:rPr>
      </w:pPr>
      <w:r>
        <w:rPr>
          <w:rFonts w:ascii="Cambria" w:hAnsi="Cambria"/>
          <w:b/>
          <w:color w:val="000000" w:themeColor="text1"/>
          <w:sz w:val="28"/>
        </w:rPr>
        <w:t>25</w:t>
      </w:r>
      <w:r>
        <w:rPr>
          <w:rFonts w:ascii="Cambria" w:hAnsi="Cambria"/>
          <w:b/>
          <w:color w:val="000000" w:themeColor="text1"/>
          <w:sz w:val="28"/>
          <w:vertAlign w:val="superscript"/>
        </w:rPr>
        <w:t>th</w:t>
      </w:r>
      <w:r w:rsidR="00D03464" w:rsidRPr="001C7FB2">
        <w:rPr>
          <w:rFonts w:ascii="Cambria" w:hAnsi="Cambria"/>
          <w:b/>
          <w:color w:val="000000" w:themeColor="text1"/>
          <w:sz w:val="28"/>
        </w:rPr>
        <w:t xml:space="preserve"> </w:t>
      </w:r>
      <w:r w:rsidR="00265AD1">
        <w:rPr>
          <w:rFonts w:ascii="Cambria" w:hAnsi="Cambria"/>
          <w:b/>
          <w:color w:val="000000" w:themeColor="text1"/>
          <w:sz w:val="28"/>
        </w:rPr>
        <w:t>December</w:t>
      </w:r>
      <w:r w:rsidR="00F611FD" w:rsidRPr="001C7FB2">
        <w:rPr>
          <w:rFonts w:ascii="Cambria" w:hAnsi="Cambria"/>
          <w:b/>
          <w:color w:val="000000" w:themeColor="text1"/>
          <w:sz w:val="28"/>
        </w:rPr>
        <w:t xml:space="preserve"> </w:t>
      </w:r>
      <w:r w:rsidR="00B66DB6" w:rsidRPr="001C7FB2">
        <w:rPr>
          <w:rFonts w:ascii="Cambria" w:hAnsi="Cambria"/>
          <w:b/>
          <w:color w:val="000000" w:themeColor="text1"/>
          <w:sz w:val="28"/>
        </w:rPr>
        <w:t>2016</w:t>
      </w:r>
      <w:r w:rsidR="00DD3DCC">
        <w:rPr>
          <w:rFonts w:ascii="Cambria" w:hAnsi="Cambria"/>
          <w:b/>
          <w:color w:val="000000" w:themeColor="text1"/>
          <w:sz w:val="28"/>
        </w:rPr>
        <w:t xml:space="preserve"> – 15</w:t>
      </w:r>
      <w:r w:rsidR="00DD3DCC" w:rsidRPr="00DD3DCC">
        <w:rPr>
          <w:rFonts w:ascii="Cambria" w:hAnsi="Cambria"/>
          <w:b/>
          <w:color w:val="000000" w:themeColor="text1"/>
          <w:sz w:val="28"/>
          <w:vertAlign w:val="superscript"/>
        </w:rPr>
        <w:t>th</w:t>
      </w:r>
      <w:r w:rsidR="00DD3DCC">
        <w:rPr>
          <w:rFonts w:ascii="Cambria" w:hAnsi="Cambria"/>
          <w:b/>
          <w:color w:val="000000" w:themeColor="text1"/>
          <w:sz w:val="28"/>
        </w:rPr>
        <w:t xml:space="preserve"> April</w:t>
      </w:r>
      <w:r>
        <w:rPr>
          <w:rFonts w:ascii="Cambria" w:hAnsi="Cambria"/>
          <w:b/>
          <w:color w:val="000000" w:themeColor="text1"/>
          <w:sz w:val="28"/>
        </w:rPr>
        <w:t xml:space="preserve"> 2017</w:t>
      </w:r>
    </w:p>
    <w:p w14:paraId="5754D60C" w14:textId="77777777" w:rsidR="00B66DB6" w:rsidRPr="001C7FB2" w:rsidRDefault="00B66DB6">
      <w:pPr>
        <w:pStyle w:val="Body1"/>
        <w:widowControl w:val="0"/>
        <w:jc w:val="center"/>
        <w:rPr>
          <w:rFonts w:ascii="Cambria" w:hAnsi="Cambria"/>
          <w:b/>
          <w:color w:val="000000" w:themeColor="text1"/>
          <w:sz w:val="28"/>
        </w:rPr>
      </w:pPr>
    </w:p>
    <w:p w14:paraId="6CA47BF3" w14:textId="77777777" w:rsidR="00B66DB6" w:rsidRPr="001C7FB2" w:rsidRDefault="00B66DB6">
      <w:pPr>
        <w:pStyle w:val="Body1"/>
        <w:widowControl w:val="0"/>
        <w:jc w:val="center"/>
        <w:rPr>
          <w:rFonts w:ascii="Cambria" w:hAnsi="Cambria"/>
          <w:b/>
          <w:color w:val="000000" w:themeColor="text1"/>
          <w:sz w:val="28"/>
        </w:rPr>
      </w:pPr>
    </w:p>
    <w:p w14:paraId="7D340133" w14:textId="77777777" w:rsidR="00B66DB6" w:rsidRPr="001C7FB2" w:rsidRDefault="00B66DB6">
      <w:pPr>
        <w:pStyle w:val="Body1"/>
        <w:widowControl w:val="0"/>
        <w:jc w:val="center"/>
        <w:rPr>
          <w:rFonts w:ascii="Cambria" w:hAnsi="Cambria"/>
          <w:b/>
          <w:color w:val="000000" w:themeColor="text1"/>
          <w:sz w:val="28"/>
        </w:rPr>
      </w:pPr>
    </w:p>
    <w:p w14:paraId="4F1EFF55" w14:textId="77777777" w:rsidR="00B66DB6" w:rsidRPr="001C7FB2" w:rsidRDefault="00B66DB6">
      <w:pPr>
        <w:pStyle w:val="Body1"/>
        <w:widowControl w:val="0"/>
        <w:jc w:val="center"/>
        <w:rPr>
          <w:rFonts w:ascii="Cambria" w:hAnsi="Cambria"/>
          <w:b/>
          <w:color w:val="000000" w:themeColor="text1"/>
          <w:sz w:val="28"/>
        </w:rPr>
      </w:pPr>
    </w:p>
    <w:p w14:paraId="733638D1" w14:textId="77777777" w:rsidR="00B66DB6" w:rsidRPr="001C7FB2" w:rsidRDefault="00B66DB6">
      <w:pPr>
        <w:pStyle w:val="Body1"/>
        <w:widowControl w:val="0"/>
        <w:jc w:val="center"/>
        <w:rPr>
          <w:rFonts w:ascii="Cambria" w:hAnsi="Cambria"/>
          <w:b/>
          <w:color w:val="000000" w:themeColor="text1"/>
          <w:sz w:val="28"/>
        </w:rPr>
      </w:pPr>
    </w:p>
    <w:p w14:paraId="022E9B12" w14:textId="77777777" w:rsidR="00B66DB6" w:rsidRPr="001C7FB2" w:rsidRDefault="00B66DB6">
      <w:pPr>
        <w:pStyle w:val="Body1"/>
        <w:widowControl w:val="0"/>
        <w:jc w:val="center"/>
        <w:rPr>
          <w:rFonts w:ascii="Cambria" w:hAnsi="Cambria"/>
          <w:b/>
          <w:color w:val="000000" w:themeColor="text1"/>
          <w:sz w:val="28"/>
        </w:rPr>
      </w:pPr>
    </w:p>
    <w:p w14:paraId="50FFBFCE" w14:textId="77777777" w:rsidR="00B66DB6" w:rsidRPr="001C7FB2" w:rsidRDefault="00B66DB6">
      <w:pPr>
        <w:pStyle w:val="Body1"/>
        <w:widowControl w:val="0"/>
        <w:jc w:val="center"/>
        <w:rPr>
          <w:rFonts w:ascii="Cambria" w:hAnsi="Cambria"/>
          <w:b/>
          <w:color w:val="000000" w:themeColor="text1"/>
          <w:sz w:val="28"/>
        </w:rPr>
      </w:pPr>
    </w:p>
    <w:p w14:paraId="7E6E1980" w14:textId="77777777" w:rsidR="00B66DB6" w:rsidRPr="001C7FB2" w:rsidRDefault="00B66DB6">
      <w:pPr>
        <w:pStyle w:val="Body1"/>
        <w:widowControl w:val="0"/>
        <w:jc w:val="center"/>
        <w:rPr>
          <w:rFonts w:ascii="Cambria" w:hAnsi="Cambria"/>
          <w:b/>
          <w:color w:val="000000" w:themeColor="text1"/>
          <w:sz w:val="28"/>
        </w:rPr>
      </w:pPr>
    </w:p>
    <w:p w14:paraId="60D54845" w14:textId="77777777" w:rsidR="00B66DB6" w:rsidRPr="001C7FB2" w:rsidRDefault="00B66DB6">
      <w:pPr>
        <w:pStyle w:val="Body1"/>
        <w:widowControl w:val="0"/>
        <w:jc w:val="center"/>
        <w:rPr>
          <w:rFonts w:ascii="Cambria" w:hAnsi="Cambria"/>
          <w:b/>
          <w:color w:val="000000" w:themeColor="text1"/>
          <w:sz w:val="28"/>
        </w:rPr>
      </w:pPr>
    </w:p>
    <w:p w14:paraId="71427A2C" w14:textId="77777777" w:rsidR="00B66DB6" w:rsidRPr="001C7FB2" w:rsidRDefault="00B66DB6">
      <w:pPr>
        <w:pStyle w:val="Body1"/>
        <w:widowControl w:val="0"/>
        <w:jc w:val="center"/>
        <w:rPr>
          <w:rFonts w:ascii="Cambria" w:hAnsi="Cambria"/>
          <w:b/>
          <w:color w:val="000000" w:themeColor="text1"/>
          <w:sz w:val="28"/>
        </w:rPr>
      </w:pPr>
    </w:p>
    <w:p w14:paraId="1E55D489" w14:textId="77777777" w:rsidR="00B66DB6" w:rsidRPr="001C7FB2" w:rsidRDefault="00B66DB6">
      <w:pPr>
        <w:pStyle w:val="Body1"/>
        <w:widowControl w:val="0"/>
        <w:jc w:val="center"/>
        <w:rPr>
          <w:rFonts w:ascii="Cambria" w:hAnsi="Cambria"/>
          <w:b/>
          <w:color w:val="000000" w:themeColor="text1"/>
          <w:sz w:val="28"/>
        </w:rPr>
      </w:pPr>
    </w:p>
    <w:p w14:paraId="5DC74AA2" w14:textId="77777777" w:rsidR="00B66DB6" w:rsidRPr="001C7FB2" w:rsidRDefault="00B66DB6">
      <w:pPr>
        <w:pStyle w:val="Body1"/>
        <w:widowControl w:val="0"/>
        <w:jc w:val="center"/>
        <w:rPr>
          <w:rFonts w:ascii="Cambria" w:hAnsi="Cambria"/>
          <w:b/>
          <w:color w:val="000000" w:themeColor="text1"/>
          <w:sz w:val="28"/>
        </w:rPr>
      </w:pPr>
    </w:p>
    <w:p w14:paraId="418711E7" w14:textId="77777777"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SHALOM CHURCH, SINGAPORE</w:t>
      </w:r>
    </w:p>
    <w:p w14:paraId="75C697B7" w14:textId="77777777"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(Upholding the 1689 Baptist Confession of Faith)</w:t>
      </w:r>
    </w:p>
    <w:p w14:paraId="5EB74EA6" w14:textId="77777777" w:rsidR="00B66DB6" w:rsidRPr="001C7FB2" w:rsidRDefault="00B66DB6">
      <w:pPr>
        <w:jc w:val="center"/>
        <w:outlineLvl w:val="0"/>
        <w:rPr>
          <w:rFonts w:ascii="Cambria" w:eastAsia="Arial Unicode MS" w:hAnsi="Cambria"/>
          <w:b/>
          <w:color w:val="000000" w:themeColor="text1"/>
          <w:sz w:val="28"/>
          <w:u w:color="000000"/>
        </w:rPr>
      </w:pPr>
    </w:p>
    <w:p w14:paraId="39512A38" w14:textId="77777777" w:rsidR="00B66DB6" w:rsidRPr="001C7FB2" w:rsidRDefault="00B66DB6">
      <w:pPr>
        <w:jc w:val="center"/>
        <w:outlineLvl w:val="0"/>
        <w:rPr>
          <w:rFonts w:ascii="Cambria" w:eastAsia="Arial Unicode MS" w:hAnsi="Cambria"/>
          <w:b/>
          <w:color w:val="000000" w:themeColor="text1"/>
          <w:sz w:val="28"/>
          <w:u w:color="000000"/>
        </w:rPr>
      </w:pPr>
    </w:p>
    <w:p w14:paraId="79CD801B" w14:textId="77777777" w:rsidR="00B66DB6" w:rsidRPr="001C7FB2" w:rsidRDefault="00B66DB6">
      <w:pPr>
        <w:jc w:val="center"/>
        <w:outlineLvl w:val="0"/>
        <w:rPr>
          <w:rFonts w:ascii="Cambria" w:eastAsia="Arial Unicode MS" w:hAnsi="Cambria"/>
          <w:b/>
          <w:color w:val="000000" w:themeColor="text1"/>
          <w:sz w:val="28"/>
          <w:u w:color="000000"/>
        </w:rPr>
      </w:pPr>
    </w:p>
    <w:p w14:paraId="5BB87CE0" w14:textId="77777777" w:rsidR="00B66DB6" w:rsidRPr="001C7FB2" w:rsidRDefault="00B66DB6">
      <w:pPr>
        <w:jc w:val="center"/>
        <w:outlineLvl w:val="0"/>
        <w:rPr>
          <w:rFonts w:ascii="Cambria" w:eastAsia="Arial Unicode MS" w:hAnsi="Cambria"/>
          <w:b/>
          <w:color w:val="000000" w:themeColor="text1"/>
          <w:sz w:val="28"/>
          <w:u w:color="000000"/>
        </w:rPr>
      </w:pPr>
    </w:p>
    <w:p w14:paraId="4F9B7AF6" w14:textId="77777777" w:rsidR="00B66DB6" w:rsidRPr="001C7FB2" w:rsidRDefault="004A02C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lastRenderedPageBreak/>
        <w:t>Week 1</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00F611FD" w:rsidRPr="001C7FB2">
        <w:rPr>
          <w:rFonts w:ascii="Cambria" w:hAnsi="Cambria"/>
          <w:b/>
          <w:color w:val="000000" w:themeColor="text1"/>
          <w:sz w:val="28"/>
        </w:rPr>
        <w:t xml:space="preserve">  </w:t>
      </w:r>
      <w:r>
        <w:rPr>
          <w:rFonts w:ascii="Cambria" w:hAnsi="Cambria"/>
          <w:b/>
          <w:color w:val="000000" w:themeColor="text1"/>
          <w:sz w:val="28"/>
        </w:rPr>
        <w:tab/>
        <w:t xml:space="preserve"> </w:t>
      </w:r>
      <w:r w:rsidR="00F611FD" w:rsidRPr="001C7FB2">
        <w:rPr>
          <w:rFonts w:ascii="Cambria" w:hAnsi="Cambria"/>
          <w:b/>
          <w:color w:val="000000" w:themeColor="text1"/>
          <w:sz w:val="28"/>
        </w:rPr>
        <w:t>[</w:t>
      </w:r>
      <w:r>
        <w:rPr>
          <w:rFonts w:ascii="Cambria" w:hAnsi="Cambria"/>
          <w:b/>
          <w:color w:val="000000" w:themeColor="text1"/>
          <w:sz w:val="28"/>
        </w:rPr>
        <w:t>25</w:t>
      </w:r>
      <w:r>
        <w:rPr>
          <w:rFonts w:ascii="Cambria" w:hAnsi="Cambria"/>
          <w:b/>
          <w:color w:val="000000" w:themeColor="text1"/>
          <w:sz w:val="28"/>
          <w:vertAlign w:val="superscript"/>
        </w:rPr>
        <w:t>th</w:t>
      </w:r>
      <w:r w:rsidR="004F5A24" w:rsidRPr="001C7FB2">
        <w:rPr>
          <w:rFonts w:ascii="Cambria" w:hAnsi="Cambria"/>
          <w:b/>
          <w:color w:val="000000" w:themeColor="text1"/>
          <w:sz w:val="28"/>
        </w:rPr>
        <w:t xml:space="preserve"> </w:t>
      </w:r>
      <w:r>
        <w:rPr>
          <w:rFonts w:ascii="Cambria" w:hAnsi="Cambria"/>
          <w:b/>
          <w:color w:val="000000" w:themeColor="text1"/>
          <w:sz w:val="28"/>
        </w:rPr>
        <w:t>– 31</w:t>
      </w:r>
      <w:r w:rsidRPr="004A02C1">
        <w:rPr>
          <w:rFonts w:ascii="Cambria" w:hAnsi="Cambria"/>
          <w:b/>
          <w:color w:val="000000" w:themeColor="text1"/>
          <w:sz w:val="28"/>
          <w:vertAlign w:val="superscript"/>
        </w:rPr>
        <w:t>st</w:t>
      </w:r>
      <w:r>
        <w:rPr>
          <w:rFonts w:ascii="Cambria" w:hAnsi="Cambria"/>
          <w:b/>
          <w:color w:val="000000" w:themeColor="text1"/>
          <w:sz w:val="28"/>
        </w:rPr>
        <w:t xml:space="preserve"> Decem</w:t>
      </w:r>
      <w:r w:rsidR="00F611FD" w:rsidRPr="001C7FB2">
        <w:rPr>
          <w:rFonts w:ascii="Cambria" w:hAnsi="Cambria"/>
          <w:b/>
          <w:color w:val="000000" w:themeColor="text1"/>
          <w:sz w:val="28"/>
        </w:rPr>
        <w:t>ber</w:t>
      </w:r>
      <w:r w:rsidR="00B66DB6" w:rsidRPr="001C7FB2">
        <w:rPr>
          <w:rFonts w:ascii="Cambria" w:hAnsi="Cambria"/>
          <w:b/>
          <w:color w:val="000000" w:themeColor="text1"/>
          <w:sz w:val="28"/>
        </w:rPr>
        <w:t xml:space="preserve"> 2016]</w:t>
      </w:r>
    </w:p>
    <w:p w14:paraId="1AC90430" w14:textId="77777777" w:rsidR="000441FB" w:rsidRPr="001C7FB2"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CB27098" w14:textId="77777777" w:rsidR="004A02C1" w:rsidRDefault="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Our reading of </w:t>
      </w:r>
      <w:r>
        <w:rPr>
          <w:rFonts w:ascii="Cambria" w:hAnsi="Cambria"/>
          <w:b/>
          <w:color w:val="000000" w:themeColor="text1"/>
          <w:sz w:val="28"/>
        </w:rPr>
        <w:t>HEBREWS</w:t>
      </w:r>
      <w:r>
        <w:rPr>
          <w:rFonts w:ascii="Cambria" w:hAnsi="Cambria"/>
          <w:color w:val="000000" w:themeColor="text1"/>
          <w:sz w:val="28"/>
        </w:rPr>
        <w:t xml:space="preserve"> in this RTBT series will complement our study of </w:t>
      </w:r>
      <w:r>
        <w:rPr>
          <w:rFonts w:ascii="Cambria" w:hAnsi="Cambria"/>
          <w:b/>
          <w:color w:val="000000" w:themeColor="text1"/>
          <w:sz w:val="28"/>
        </w:rPr>
        <w:t>HEBREWS</w:t>
      </w:r>
      <w:r>
        <w:rPr>
          <w:rFonts w:ascii="Cambria" w:hAnsi="Cambria"/>
          <w:color w:val="000000" w:themeColor="text1"/>
          <w:sz w:val="28"/>
        </w:rPr>
        <w:t xml:space="preserve"> in our Adult’s Christian Education Class (starting from January 2017). </w:t>
      </w:r>
    </w:p>
    <w:p w14:paraId="549631D0" w14:textId="77777777" w:rsidR="004A02C1" w:rsidRDefault="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101D40D" w14:textId="77777777" w:rsidR="00B66DB6" w:rsidRPr="004A02C1" w:rsidRDefault="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4A02C1">
        <w:rPr>
          <w:rFonts w:ascii="Cambria" w:hAnsi="Cambria"/>
          <w:b/>
          <w:color w:val="000000" w:themeColor="text1"/>
          <w:sz w:val="28"/>
          <w:u w:val="single"/>
        </w:rPr>
        <w:t>HEBREWS (Introduction</w:t>
      </w:r>
      <w:r w:rsidRPr="004A02C1">
        <w:rPr>
          <w:rFonts w:ascii="Cambria" w:hAnsi="Cambria"/>
          <w:color w:val="000000" w:themeColor="text1"/>
          <w:sz w:val="28"/>
          <w:u w:val="single"/>
        </w:rPr>
        <w:t>)</w:t>
      </w:r>
      <w:r w:rsidRPr="004A02C1">
        <w:rPr>
          <w:rFonts w:ascii="Cambria" w:hAnsi="Cambria"/>
          <w:color w:val="000000" w:themeColor="text1"/>
          <w:sz w:val="28"/>
        </w:rPr>
        <w:t xml:space="preserve"> </w:t>
      </w:r>
    </w:p>
    <w:p w14:paraId="5E30C83E" w14:textId="77777777" w:rsidR="004A02C1" w:rsidRPr="00454B21" w:rsidRDefault="004A02C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4A02C1">
        <w:rPr>
          <w:rFonts w:asciiTheme="minorHAnsi" w:hAnsiTheme="minorHAnsi"/>
          <w:color w:val="000000" w:themeColor="text1"/>
          <w:sz w:val="28"/>
        </w:rPr>
        <w:t xml:space="preserve">As </w:t>
      </w:r>
      <w:r w:rsidR="009700D4">
        <w:rPr>
          <w:rFonts w:asciiTheme="minorHAnsi" w:hAnsiTheme="minorHAnsi"/>
          <w:color w:val="000000" w:themeColor="text1"/>
          <w:sz w:val="28"/>
        </w:rPr>
        <w:t>in any book study, it will</w:t>
      </w:r>
      <w:r>
        <w:rPr>
          <w:rFonts w:asciiTheme="minorHAnsi" w:hAnsiTheme="minorHAnsi"/>
          <w:color w:val="000000" w:themeColor="text1"/>
          <w:sz w:val="28"/>
        </w:rPr>
        <w:t xml:space="preserve"> b</w:t>
      </w:r>
      <w:r w:rsidR="00454B21">
        <w:rPr>
          <w:rFonts w:asciiTheme="minorHAnsi" w:hAnsiTheme="minorHAnsi"/>
          <w:color w:val="000000" w:themeColor="text1"/>
          <w:sz w:val="28"/>
        </w:rPr>
        <w:t xml:space="preserve">e helpful to know </w:t>
      </w:r>
      <w:r w:rsidR="00454B21">
        <w:rPr>
          <w:rFonts w:asciiTheme="minorHAnsi" w:hAnsiTheme="minorHAnsi"/>
          <w:i/>
          <w:color w:val="000000" w:themeColor="text1"/>
          <w:sz w:val="28"/>
        </w:rPr>
        <w:t>the author</w:t>
      </w:r>
      <w:r w:rsidR="00454B21">
        <w:rPr>
          <w:rFonts w:asciiTheme="minorHAnsi" w:hAnsiTheme="minorHAnsi"/>
          <w:color w:val="000000" w:themeColor="text1"/>
          <w:sz w:val="28"/>
        </w:rPr>
        <w:t xml:space="preserve">, </w:t>
      </w:r>
      <w:r w:rsidR="00454B21">
        <w:rPr>
          <w:rFonts w:asciiTheme="minorHAnsi" w:hAnsiTheme="minorHAnsi"/>
          <w:i/>
          <w:color w:val="000000" w:themeColor="text1"/>
          <w:sz w:val="28"/>
        </w:rPr>
        <w:t xml:space="preserve">the </w:t>
      </w:r>
      <w:r w:rsidR="009700D4">
        <w:rPr>
          <w:rFonts w:asciiTheme="minorHAnsi" w:hAnsiTheme="minorHAnsi"/>
          <w:i/>
          <w:color w:val="000000" w:themeColor="text1"/>
          <w:sz w:val="28"/>
        </w:rPr>
        <w:t>recipient(s)</w:t>
      </w:r>
      <w:r w:rsidR="00454B21">
        <w:rPr>
          <w:rFonts w:asciiTheme="minorHAnsi" w:hAnsiTheme="minorHAnsi"/>
          <w:color w:val="000000" w:themeColor="text1"/>
          <w:sz w:val="28"/>
        </w:rPr>
        <w:t xml:space="preserve">, </w:t>
      </w:r>
      <w:r w:rsidR="00454B21">
        <w:rPr>
          <w:rFonts w:asciiTheme="minorHAnsi" w:hAnsiTheme="minorHAnsi"/>
          <w:i/>
          <w:color w:val="000000" w:themeColor="text1"/>
          <w:sz w:val="28"/>
        </w:rPr>
        <w:t>the occasion</w:t>
      </w:r>
      <w:r w:rsidR="00454B21">
        <w:rPr>
          <w:rFonts w:asciiTheme="minorHAnsi" w:hAnsiTheme="minorHAnsi"/>
          <w:color w:val="000000" w:themeColor="text1"/>
          <w:sz w:val="28"/>
        </w:rPr>
        <w:t xml:space="preserve"> and </w:t>
      </w:r>
      <w:r w:rsidR="00DD3DCC">
        <w:rPr>
          <w:rFonts w:asciiTheme="minorHAnsi" w:hAnsiTheme="minorHAnsi"/>
          <w:color w:val="000000" w:themeColor="text1"/>
          <w:sz w:val="28"/>
        </w:rPr>
        <w:t xml:space="preserve">the </w:t>
      </w:r>
      <w:r w:rsidR="00454B21">
        <w:rPr>
          <w:rFonts w:asciiTheme="minorHAnsi" w:hAnsiTheme="minorHAnsi"/>
          <w:i/>
          <w:color w:val="000000" w:themeColor="text1"/>
          <w:sz w:val="28"/>
        </w:rPr>
        <w:t>outline</w:t>
      </w:r>
      <w:r w:rsidR="00454B21">
        <w:rPr>
          <w:rFonts w:asciiTheme="minorHAnsi" w:hAnsiTheme="minorHAnsi"/>
          <w:color w:val="000000" w:themeColor="text1"/>
          <w:sz w:val="28"/>
        </w:rPr>
        <w:t xml:space="preserve"> of the book.</w:t>
      </w:r>
      <w:r w:rsidR="00AE5BF2">
        <w:rPr>
          <w:rFonts w:asciiTheme="minorHAnsi" w:hAnsiTheme="minorHAnsi"/>
          <w:color w:val="000000" w:themeColor="text1"/>
          <w:sz w:val="28"/>
        </w:rPr>
        <w:t xml:space="preserve"> </w:t>
      </w:r>
      <w:r w:rsidR="00454B21">
        <w:rPr>
          <w:rFonts w:asciiTheme="minorHAnsi" w:hAnsiTheme="minorHAnsi"/>
          <w:color w:val="000000" w:themeColor="text1"/>
          <w:sz w:val="28"/>
        </w:rPr>
        <w:t>Hence, take time to find out:</w:t>
      </w:r>
    </w:p>
    <w:p w14:paraId="107EE458" w14:textId="77777777" w:rsidR="004A02C1" w:rsidRDefault="004A02C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6F0AB412" w14:textId="77777777" w:rsidR="004A02C1" w:rsidRDefault="009700D4" w:rsidP="00ED4966">
      <w:pPr>
        <w:pStyle w:val="Body1"/>
        <w:widowControl w:val="0"/>
        <w:numPr>
          <w:ilvl w:val="0"/>
          <w:numId w:val="8"/>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Who wa</w:t>
      </w:r>
      <w:r w:rsidR="004A02C1">
        <w:rPr>
          <w:rFonts w:asciiTheme="minorHAnsi" w:hAnsiTheme="minorHAnsi"/>
          <w:color w:val="000000" w:themeColor="text1"/>
          <w:sz w:val="28"/>
        </w:rPr>
        <w:t xml:space="preserve">s the human author of </w:t>
      </w:r>
      <w:r w:rsidR="004A02C1">
        <w:rPr>
          <w:rFonts w:asciiTheme="minorHAnsi" w:hAnsiTheme="minorHAnsi"/>
          <w:b/>
          <w:color w:val="000000" w:themeColor="text1"/>
          <w:sz w:val="28"/>
        </w:rPr>
        <w:t>HEBREWS</w:t>
      </w:r>
      <w:r w:rsidR="004A02C1">
        <w:rPr>
          <w:rFonts w:asciiTheme="minorHAnsi" w:hAnsiTheme="minorHAnsi"/>
          <w:color w:val="000000" w:themeColor="text1"/>
          <w:sz w:val="28"/>
        </w:rPr>
        <w:t>?</w:t>
      </w:r>
    </w:p>
    <w:p w14:paraId="08AB07E9" w14:textId="77777777" w:rsidR="00454B21" w:rsidRDefault="00454B2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245B2261" w14:textId="77777777" w:rsidR="00454B21" w:rsidRDefault="00454B2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5742A792" w14:textId="77777777" w:rsid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33237F0E" w14:textId="77777777" w:rsidR="004A02C1" w:rsidRDefault="009700D4" w:rsidP="00ED4966">
      <w:pPr>
        <w:pStyle w:val="Body1"/>
        <w:widowControl w:val="0"/>
        <w:numPr>
          <w:ilvl w:val="0"/>
          <w:numId w:val="8"/>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Who we</w:t>
      </w:r>
      <w:r w:rsidR="004A02C1">
        <w:rPr>
          <w:rFonts w:asciiTheme="minorHAnsi" w:hAnsiTheme="minorHAnsi"/>
          <w:color w:val="000000" w:themeColor="text1"/>
          <w:sz w:val="28"/>
        </w:rPr>
        <w:t xml:space="preserve">re the recipients of </w:t>
      </w:r>
      <w:r w:rsidR="004A02C1">
        <w:rPr>
          <w:rFonts w:asciiTheme="minorHAnsi" w:hAnsiTheme="minorHAnsi"/>
          <w:b/>
          <w:color w:val="000000" w:themeColor="text1"/>
          <w:sz w:val="28"/>
        </w:rPr>
        <w:t>HEBREWS</w:t>
      </w:r>
      <w:r w:rsidR="004A02C1">
        <w:rPr>
          <w:rFonts w:asciiTheme="minorHAnsi" w:hAnsiTheme="minorHAnsi"/>
          <w:color w:val="000000" w:themeColor="text1"/>
          <w:sz w:val="28"/>
        </w:rPr>
        <w:t>?</w:t>
      </w:r>
    </w:p>
    <w:p w14:paraId="73CE0EF4" w14:textId="77777777" w:rsidR="00454B21" w:rsidRDefault="00454B2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4320A2CC" w14:textId="77777777" w:rsidR="00454B21" w:rsidRDefault="00454B2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56124533" w14:textId="77777777" w:rsid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15F58E3F" w14:textId="77777777" w:rsidR="004A02C1" w:rsidRDefault="004A02C1" w:rsidP="00ED4966">
      <w:pPr>
        <w:pStyle w:val="Body1"/>
        <w:widowControl w:val="0"/>
        <w:numPr>
          <w:ilvl w:val="0"/>
          <w:numId w:val="8"/>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 xml:space="preserve">Why was </w:t>
      </w:r>
      <w:r>
        <w:rPr>
          <w:rFonts w:asciiTheme="minorHAnsi" w:hAnsiTheme="minorHAnsi"/>
          <w:b/>
          <w:color w:val="000000" w:themeColor="text1"/>
          <w:sz w:val="28"/>
        </w:rPr>
        <w:t>HEBREWS</w:t>
      </w:r>
      <w:r>
        <w:rPr>
          <w:rFonts w:asciiTheme="minorHAnsi" w:hAnsiTheme="minorHAnsi"/>
          <w:color w:val="000000" w:themeColor="text1"/>
          <w:sz w:val="28"/>
        </w:rPr>
        <w:t xml:space="preserve"> written?</w:t>
      </w:r>
    </w:p>
    <w:p w14:paraId="085EBCC4" w14:textId="77777777" w:rsidR="00454B21" w:rsidRDefault="00454B2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357C4F52" w14:textId="77777777" w:rsidR="00454B21" w:rsidRDefault="00454B2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7CFBC564" w14:textId="77777777" w:rsid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61D08DE7" w14:textId="77777777" w:rsidR="00AE5BF2" w:rsidRDefault="009700D4" w:rsidP="00ED4966">
      <w:pPr>
        <w:pStyle w:val="Body1"/>
        <w:widowControl w:val="0"/>
        <w:numPr>
          <w:ilvl w:val="0"/>
          <w:numId w:val="8"/>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How wa</w:t>
      </w:r>
      <w:r w:rsidR="004A02C1">
        <w:rPr>
          <w:rFonts w:asciiTheme="minorHAnsi" w:hAnsiTheme="minorHAnsi"/>
          <w:color w:val="000000" w:themeColor="text1"/>
          <w:sz w:val="28"/>
        </w:rPr>
        <w:t xml:space="preserve">s </w:t>
      </w:r>
      <w:r w:rsidR="004A02C1">
        <w:rPr>
          <w:rFonts w:asciiTheme="minorHAnsi" w:hAnsiTheme="minorHAnsi"/>
          <w:b/>
          <w:color w:val="000000" w:themeColor="text1"/>
          <w:sz w:val="28"/>
        </w:rPr>
        <w:t>HEBREWS</w:t>
      </w:r>
      <w:r w:rsidR="004A02C1">
        <w:rPr>
          <w:rFonts w:asciiTheme="minorHAnsi" w:hAnsiTheme="minorHAnsi"/>
          <w:color w:val="000000" w:themeColor="text1"/>
          <w:sz w:val="28"/>
        </w:rPr>
        <w:t xml:space="preserve"> structured?</w:t>
      </w:r>
    </w:p>
    <w:p w14:paraId="18E0CB6F"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14:paraId="02E9261D"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14:paraId="4567D045"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14:paraId="3AADC794"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14:paraId="37CE4172"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14:paraId="7EB19398" w14:textId="77777777" w:rsidR="00AE5BF2" w:rsidRDefault="00AE5BF2" w:rsidP="00ED4966">
      <w:pPr>
        <w:pStyle w:val="Body1"/>
        <w:widowControl w:val="0"/>
        <w:numPr>
          <w:ilvl w:val="0"/>
          <w:numId w:val="8"/>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 xml:space="preserve">What kind of writing is </w:t>
      </w:r>
      <w:r>
        <w:rPr>
          <w:rFonts w:asciiTheme="minorHAnsi" w:hAnsiTheme="minorHAnsi"/>
          <w:b/>
          <w:color w:val="000000" w:themeColor="text1"/>
          <w:sz w:val="28"/>
        </w:rPr>
        <w:t>HEBREWS</w:t>
      </w:r>
      <w:r>
        <w:rPr>
          <w:rFonts w:asciiTheme="minorHAnsi" w:hAnsiTheme="minorHAnsi"/>
          <w:color w:val="000000" w:themeColor="text1"/>
          <w:sz w:val="28"/>
        </w:rPr>
        <w:t>?</w:t>
      </w:r>
    </w:p>
    <w:p w14:paraId="7D781E9C" w14:textId="77777777" w:rsidR="00AE5BF2" w:rsidRDefault="00AE5BF2" w:rsidP="00AE5BF2">
      <w:pPr>
        <w:pStyle w:val="Body1"/>
        <w:widowControl w:val="0"/>
        <w:numPr>
          <w:ilvl w:val="0"/>
          <w:numId w:val="1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Gospel</w:t>
      </w:r>
    </w:p>
    <w:p w14:paraId="043B3233" w14:textId="77777777" w:rsidR="00AE5BF2" w:rsidRDefault="00AE5BF2" w:rsidP="00AE5BF2">
      <w:pPr>
        <w:pStyle w:val="Body1"/>
        <w:widowControl w:val="0"/>
        <w:numPr>
          <w:ilvl w:val="0"/>
          <w:numId w:val="1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Epistle</w:t>
      </w:r>
    </w:p>
    <w:p w14:paraId="6E0174D0" w14:textId="77777777" w:rsidR="00AE5BF2" w:rsidRDefault="00AE5BF2" w:rsidP="00AE5BF2">
      <w:pPr>
        <w:pStyle w:val="Body1"/>
        <w:widowControl w:val="0"/>
        <w:numPr>
          <w:ilvl w:val="0"/>
          <w:numId w:val="1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Prophecy</w:t>
      </w:r>
    </w:p>
    <w:p w14:paraId="48EB48CC" w14:textId="77777777" w:rsidR="00AE5BF2" w:rsidRDefault="00AE5BF2" w:rsidP="00AE5BF2">
      <w:pPr>
        <w:pStyle w:val="Body1"/>
        <w:widowControl w:val="0"/>
        <w:numPr>
          <w:ilvl w:val="0"/>
          <w:numId w:val="1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Sermon</w:t>
      </w:r>
    </w:p>
    <w:p w14:paraId="0554900E" w14:textId="77777777" w:rsidR="00AE5BF2" w:rsidRDefault="00AE5BF2" w:rsidP="00AE5BF2">
      <w:pPr>
        <w:pStyle w:val="Body1"/>
        <w:widowControl w:val="0"/>
        <w:numPr>
          <w:ilvl w:val="0"/>
          <w:numId w:val="1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All of the above</w:t>
      </w:r>
    </w:p>
    <w:p w14:paraId="182729AD" w14:textId="77777777" w:rsidR="004A02C1" w:rsidRDefault="00AE5BF2" w:rsidP="00AE5BF2">
      <w:pPr>
        <w:pStyle w:val="Body1"/>
        <w:widowControl w:val="0"/>
        <w:numPr>
          <w:ilvl w:val="0"/>
          <w:numId w:val="1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None of the above, but it is ____________________________________</w:t>
      </w:r>
    </w:p>
    <w:p w14:paraId="31769B5B"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2E32ACCE" w14:textId="77777777" w:rsidR="004A02C1" w:rsidRDefault="004A02C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691C1DE5"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Read through</w:t>
      </w:r>
      <w:r w:rsidR="004A02C1">
        <w:rPr>
          <w:rFonts w:asciiTheme="minorHAnsi" w:hAnsiTheme="minorHAnsi"/>
          <w:color w:val="000000" w:themeColor="text1"/>
          <w:sz w:val="28"/>
        </w:rPr>
        <w:t xml:space="preserve"> </w:t>
      </w:r>
      <w:r w:rsidR="004A02C1">
        <w:rPr>
          <w:rFonts w:asciiTheme="minorHAnsi" w:hAnsiTheme="minorHAnsi"/>
          <w:b/>
          <w:color w:val="000000" w:themeColor="text1"/>
          <w:sz w:val="28"/>
        </w:rPr>
        <w:t xml:space="preserve">HEBREWS </w:t>
      </w:r>
      <w:r>
        <w:rPr>
          <w:rFonts w:asciiTheme="minorHAnsi" w:hAnsiTheme="minorHAnsi"/>
          <w:b/>
          <w:color w:val="000000" w:themeColor="text1"/>
          <w:sz w:val="28"/>
        </w:rPr>
        <w:t>1-13</w:t>
      </w:r>
      <w:r>
        <w:rPr>
          <w:rFonts w:asciiTheme="minorHAnsi" w:hAnsiTheme="minorHAnsi"/>
          <w:color w:val="000000" w:themeColor="text1"/>
          <w:sz w:val="28"/>
        </w:rPr>
        <w:t xml:space="preserve"> to get your answers.</w:t>
      </w:r>
    </w:p>
    <w:p w14:paraId="76B3C9D5"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6A52E2F1" w14:textId="77777777" w:rsidR="004A02C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 xml:space="preserve">You can also consult some </w:t>
      </w:r>
      <w:r w:rsidR="004A02C1">
        <w:rPr>
          <w:rFonts w:asciiTheme="minorHAnsi" w:hAnsiTheme="minorHAnsi"/>
          <w:color w:val="000000" w:themeColor="text1"/>
          <w:sz w:val="28"/>
        </w:rPr>
        <w:t>external sources</w:t>
      </w:r>
      <w:r>
        <w:rPr>
          <w:rFonts w:asciiTheme="minorHAnsi" w:hAnsiTheme="minorHAnsi"/>
          <w:color w:val="000000" w:themeColor="text1"/>
          <w:sz w:val="28"/>
        </w:rPr>
        <w:t xml:space="preserve"> to supplement your answers</w:t>
      </w:r>
      <w:r w:rsidR="004A02C1">
        <w:rPr>
          <w:rFonts w:asciiTheme="minorHAnsi" w:hAnsiTheme="minorHAnsi"/>
          <w:color w:val="000000" w:themeColor="text1"/>
          <w:sz w:val="28"/>
        </w:rPr>
        <w:t>. If you are using external sources, do list them below:</w:t>
      </w:r>
    </w:p>
    <w:p w14:paraId="08D92D6B"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0EB00AA3"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1294BB80"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6EE9DE63" w14:textId="77777777" w:rsidR="00AE5BF2" w:rsidRDefault="00AE5BF2"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1D056158"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72743DAA" w14:textId="77777777" w:rsidR="00454B21" w:rsidRDefault="00454B2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706E94A5" w14:textId="77777777" w:rsidR="00454B21" w:rsidRDefault="00454B21" w:rsidP="00454B21">
      <w:pPr>
        <w:ind w:left="567" w:hanging="567"/>
        <w:jc w:val="both"/>
        <w:rPr>
          <w:rFonts w:ascii="Cambria" w:hAnsi="Cambria"/>
          <w:color w:val="000000" w:themeColor="text1"/>
          <w:sz w:val="28"/>
        </w:rPr>
      </w:pPr>
      <w:r>
        <w:rPr>
          <w:rFonts w:asciiTheme="minorHAnsi" w:hAnsiTheme="minorHAnsi"/>
          <w:color w:val="000000" w:themeColor="text1"/>
          <w:sz w:val="28"/>
        </w:rPr>
        <w:lastRenderedPageBreak/>
        <w:t xml:space="preserve">On </w:t>
      </w:r>
      <w:r w:rsidRPr="004A02C1">
        <w:rPr>
          <w:rFonts w:ascii="Cambria" w:hAnsi="Cambria"/>
          <w:b/>
          <w:color w:val="000000" w:themeColor="text1"/>
          <w:sz w:val="28"/>
          <w:u w:val="single"/>
        </w:rPr>
        <w:t>1</w:t>
      </w:r>
      <w:r w:rsidRPr="004A02C1">
        <w:rPr>
          <w:rFonts w:ascii="Cambria" w:hAnsi="Cambria"/>
          <w:b/>
          <w:color w:val="000000" w:themeColor="text1"/>
          <w:sz w:val="28"/>
          <w:u w:val="single"/>
          <w:vertAlign w:val="superscript"/>
        </w:rPr>
        <w:t>st</w:t>
      </w:r>
      <w:r w:rsidRPr="004A02C1">
        <w:rPr>
          <w:rFonts w:ascii="Cambria" w:hAnsi="Cambria"/>
          <w:b/>
          <w:color w:val="000000" w:themeColor="text1"/>
          <w:sz w:val="28"/>
          <w:u w:val="single"/>
        </w:rPr>
        <w:t xml:space="preserve"> January 2017</w:t>
      </w:r>
      <w:r>
        <w:rPr>
          <w:rFonts w:ascii="Cambria" w:hAnsi="Cambria"/>
          <w:color w:val="000000" w:themeColor="text1"/>
          <w:sz w:val="28"/>
        </w:rPr>
        <w:t xml:space="preserve"> . . . </w:t>
      </w:r>
    </w:p>
    <w:p w14:paraId="5D4981BD" w14:textId="77777777" w:rsidR="00454B21" w:rsidRDefault="00454B21" w:rsidP="00454B21">
      <w:pPr>
        <w:ind w:left="567" w:hanging="567"/>
        <w:jc w:val="both"/>
        <w:rPr>
          <w:rFonts w:ascii="Cambria" w:hAnsi="Cambria"/>
          <w:color w:val="000000" w:themeColor="text1"/>
          <w:sz w:val="28"/>
        </w:rPr>
      </w:pPr>
    </w:p>
    <w:p w14:paraId="68031CFA" w14:textId="77777777" w:rsidR="00454B21" w:rsidRPr="004A02C1" w:rsidRDefault="00454B21" w:rsidP="00ED4966">
      <w:pPr>
        <w:pStyle w:val="ListParagraph"/>
        <w:numPr>
          <w:ilvl w:val="0"/>
          <w:numId w:val="10"/>
        </w:numPr>
        <w:ind w:left="567" w:hanging="567"/>
        <w:jc w:val="both"/>
        <w:rPr>
          <w:rFonts w:ascii="Cambria" w:hAnsi="Cambria"/>
          <w:color w:val="000000" w:themeColor="text1"/>
          <w:sz w:val="28"/>
        </w:rPr>
      </w:pPr>
      <w:r w:rsidRPr="004A02C1">
        <w:rPr>
          <w:rFonts w:asciiTheme="minorHAnsi" w:hAnsiTheme="minorHAnsi"/>
          <w:color w:val="000000" w:themeColor="text1"/>
          <w:sz w:val="28"/>
        </w:rPr>
        <w:t xml:space="preserve">Share </w:t>
      </w:r>
      <w:r>
        <w:rPr>
          <w:rFonts w:asciiTheme="minorHAnsi" w:hAnsiTheme="minorHAnsi"/>
          <w:color w:val="000000" w:themeColor="text1"/>
          <w:sz w:val="28"/>
        </w:rPr>
        <w:t xml:space="preserve">your findings with your group members </w:t>
      </w:r>
      <w:r w:rsidRPr="004A02C1">
        <w:rPr>
          <w:rFonts w:ascii="Cambria" w:hAnsi="Cambria"/>
          <w:color w:val="000000" w:themeColor="text1"/>
          <w:sz w:val="28"/>
        </w:rPr>
        <w:t xml:space="preserve">during your 10-minutes RTBT Group Discussion. </w:t>
      </w:r>
    </w:p>
    <w:p w14:paraId="5A7BA38C" w14:textId="77777777" w:rsidR="00454B21" w:rsidRDefault="00454B21" w:rsidP="00454B21">
      <w:pPr>
        <w:pStyle w:val="ListParagraph"/>
        <w:ind w:left="1287"/>
        <w:jc w:val="both"/>
        <w:rPr>
          <w:rFonts w:asciiTheme="minorHAnsi" w:hAnsiTheme="minorHAnsi"/>
          <w:color w:val="000000" w:themeColor="text1"/>
          <w:sz w:val="28"/>
        </w:rPr>
      </w:pPr>
    </w:p>
    <w:p w14:paraId="543E0DF2" w14:textId="77777777" w:rsidR="00454B21" w:rsidRPr="004A02C1" w:rsidRDefault="00454B21" w:rsidP="00ED4966">
      <w:pPr>
        <w:pStyle w:val="ListParagraph"/>
        <w:numPr>
          <w:ilvl w:val="0"/>
          <w:numId w:val="10"/>
        </w:numPr>
        <w:ind w:left="567"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6BA9DFD1" w14:textId="77777777" w:rsidR="00AE5BF2" w:rsidRDefault="00AE5BF2"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14:paraId="6EFC4C22" w14:textId="77777777" w:rsidR="00AE5BF2" w:rsidRDefault="00AE5BF2"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14:paraId="6001B441" w14:textId="77777777" w:rsidR="00454B21" w:rsidRPr="001C7FB2" w:rsidRDefault="00454B21"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2</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1</w:t>
      </w:r>
      <w:r>
        <w:rPr>
          <w:rFonts w:ascii="Cambria" w:hAnsi="Cambria"/>
          <w:b/>
          <w:color w:val="000000" w:themeColor="text1"/>
          <w:sz w:val="28"/>
          <w:vertAlign w:val="superscript"/>
        </w:rPr>
        <w:t>st</w:t>
      </w:r>
      <w:r w:rsidRPr="001C7FB2">
        <w:rPr>
          <w:rFonts w:ascii="Cambria" w:hAnsi="Cambria"/>
          <w:b/>
          <w:color w:val="000000" w:themeColor="text1"/>
          <w:sz w:val="28"/>
        </w:rPr>
        <w:t xml:space="preserve"> </w:t>
      </w:r>
      <w:r>
        <w:rPr>
          <w:rFonts w:ascii="Cambria" w:hAnsi="Cambria"/>
          <w:b/>
          <w:color w:val="000000" w:themeColor="text1"/>
          <w:sz w:val="28"/>
        </w:rPr>
        <w:t>– 7</w:t>
      </w:r>
      <w:r w:rsidRPr="004A02C1">
        <w:rPr>
          <w:rFonts w:ascii="Cambria" w:hAnsi="Cambria"/>
          <w:b/>
          <w:color w:val="000000" w:themeColor="text1"/>
          <w:sz w:val="28"/>
          <w:vertAlign w:val="superscript"/>
        </w:rPr>
        <w:t>th</w:t>
      </w:r>
      <w:r>
        <w:rPr>
          <w:rFonts w:ascii="Cambria" w:hAnsi="Cambria"/>
          <w:b/>
          <w:color w:val="000000" w:themeColor="text1"/>
          <w:sz w:val="28"/>
        </w:rPr>
        <w:t xml:space="preserve"> January 2017</w:t>
      </w:r>
      <w:r w:rsidRPr="001C7FB2">
        <w:rPr>
          <w:rFonts w:ascii="Cambria" w:hAnsi="Cambria"/>
          <w:b/>
          <w:color w:val="000000" w:themeColor="text1"/>
          <w:sz w:val="28"/>
        </w:rPr>
        <w:t>]</w:t>
      </w:r>
    </w:p>
    <w:p w14:paraId="3C6CFDDA" w14:textId="77777777" w:rsidR="004A02C1" w:rsidRDefault="004A02C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3C535EAD" w14:textId="77777777" w:rsidR="004A02C1" w:rsidRPr="0076611B" w:rsidRDefault="0076611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004A02C1" w:rsidRPr="0076611B">
        <w:rPr>
          <w:rFonts w:ascii="Cambria" w:hAnsi="Cambria"/>
          <w:b/>
          <w:color w:val="000000" w:themeColor="text1"/>
          <w:sz w:val="28"/>
        </w:rPr>
        <w:t>HEBREWS Chapter 1</w:t>
      </w:r>
      <w:r>
        <w:rPr>
          <w:rFonts w:ascii="Cambria" w:hAnsi="Cambria"/>
          <w:b/>
          <w:color w:val="000000" w:themeColor="text1"/>
          <w:sz w:val="28"/>
        </w:rPr>
        <w:t xml:space="preserve"> </w:t>
      </w:r>
      <w:r>
        <w:rPr>
          <w:rFonts w:ascii="Cambria" w:hAnsi="Cambria"/>
          <w:color w:val="000000" w:themeColor="text1"/>
          <w:sz w:val="28"/>
        </w:rPr>
        <w:t>(NKJV; if possible: NASB &amp; ESV)</w:t>
      </w:r>
    </w:p>
    <w:p w14:paraId="6563DB74" w14:textId="77777777" w:rsidR="004A02C1" w:rsidRDefault="004A02C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42E6CB5B" w14:textId="77777777" w:rsidR="00F611FD" w:rsidRPr="004A02C1" w:rsidRDefault="00F611FD" w:rsidP="00F611FD">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sidR="004A02C1" w:rsidRPr="004A02C1">
        <w:rPr>
          <w:rFonts w:asciiTheme="minorHAnsi" w:hAnsiTheme="minorHAnsi"/>
          <w:b/>
          <w:color w:val="000000" w:themeColor="text1"/>
          <w:sz w:val="28"/>
        </w:rPr>
        <w:t>HEBREW</w:t>
      </w:r>
      <w:r w:rsidR="004A02C1">
        <w:rPr>
          <w:rFonts w:asciiTheme="minorHAnsi" w:hAnsiTheme="minorHAnsi"/>
          <w:b/>
          <w:color w:val="000000" w:themeColor="text1"/>
          <w:sz w:val="28"/>
        </w:rPr>
        <w:t>S</w:t>
      </w:r>
      <w:r w:rsidR="004A02C1">
        <w:rPr>
          <w:rFonts w:asciiTheme="minorHAnsi" w:hAnsiTheme="minorHAnsi"/>
          <w:color w:val="000000" w:themeColor="text1"/>
          <w:sz w:val="28"/>
        </w:rPr>
        <w:t xml:space="preserve"> begins by assuming that God exists and He speaks.</w:t>
      </w:r>
    </w:p>
    <w:p w14:paraId="2B143036" w14:textId="77777777" w:rsidR="00F611FD" w:rsidRPr="001C7FB2" w:rsidRDefault="00F611FD" w:rsidP="006E58AC">
      <w:pPr>
        <w:jc w:val="both"/>
        <w:rPr>
          <w:rFonts w:asciiTheme="minorHAnsi" w:hAnsiTheme="minorHAnsi"/>
          <w:color w:val="000000" w:themeColor="text1"/>
          <w:sz w:val="28"/>
        </w:rPr>
      </w:pPr>
    </w:p>
    <w:p w14:paraId="408A4C67" w14:textId="77777777" w:rsidR="00454B21" w:rsidRDefault="00F611FD" w:rsidP="00454B21">
      <w:pPr>
        <w:ind w:left="1134" w:hanging="567"/>
        <w:jc w:val="both"/>
        <w:rPr>
          <w:rFonts w:asciiTheme="minorHAnsi" w:hAnsiTheme="minorHAnsi"/>
          <w:color w:val="000000" w:themeColor="text1"/>
          <w:sz w:val="28"/>
        </w:rPr>
      </w:pPr>
      <w:r w:rsidRPr="001C7FB2">
        <w:rPr>
          <w:rFonts w:asciiTheme="minorHAnsi" w:hAnsiTheme="minorHAnsi"/>
          <w:color w:val="000000" w:themeColor="text1"/>
          <w:sz w:val="28"/>
        </w:rPr>
        <w:t>(a)</w:t>
      </w:r>
      <w:r w:rsidRPr="001C7FB2">
        <w:rPr>
          <w:rFonts w:asciiTheme="minorHAnsi" w:hAnsiTheme="minorHAnsi"/>
          <w:color w:val="000000" w:themeColor="text1"/>
          <w:sz w:val="28"/>
        </w:rPr>
        <w:tab/>
      </w:r>
      <w:r w:rsidR="00880BCB">
        <w:rPr>
          <w:rFonts w:asciiTheme="minorHAnsi" w:hAnsiTheme="minorHAnsi"/>
          <w:color w:val="000000" w:themeColor="text1"/>
          <w:sz w:val="28"/>
        </w:rPr>
        <w:t>What are the two main ways in</w:t>
      </w:r>
      <w:r w:rsidR="004A02C1">
        <w:rPr>
          <w:rFonts w:asciiTheme="minorHAnsi" w:hAnsiTheme="minorHAnsi"/>
          <w:color w:val="000000" w:themeColor="text1"/>
          <w:sz w:val="28"/>
        </w:rPr>
        <w:t xml:space="preserve"> which God speaks?</w:t>
      </w:r>
      <w:r w:rsidRPr="001C7FB2">
        <w:rPr>
          <w:rFonts w:asciiTheme="minorHAnsi" w:hAnsiTheme="minorHAnsi"/>
          <w:color w:val="000000" w:themeColor="text1"/>
          <w:sz w:val="28"/>
        </w:rPr>
        <w:t xml:space="preserve"> </w:t>
      </w:r>
    </w:p>
    <w:p w14:paraId="14A1DB85" w14:textId="77777777" w:rsidR="00F611FD" w:rsidRPr="001C7FB2" w:rsidRDefault="00F611FD" w:rsidP="00454B21">
      <w:pPr>
        <w:ind w:left="1134" w:hanging="567"/>
        <w:jc w:val="both"/>
        <w:rPr>
          <w:rFonts w:asciiTheme="minorHAnsi" w:hAnsiTheme="minorHAnsi"/>
          <w:color w:val="000000" w:themeColor="text1"/>
          <w:sz w:val="28"/>
        </w:rPr>
      </w:pPr>
    </w:p>
    <w:p w14:paraId="206F3777" w14:textId="77777777" w:rsidR="004A02C1" w:rsidRPr="00454B21" w:rsidRDefault="004A02C1" w:rsidP="00ED4966">
      <w:pPr>
        <w:pStyle w:val="ListParagraph"/>
        <w:numPr>
          <w:ilvl w:val="0"/>
          <w:numId w:val="9"/>
        </w:numPr>
        <w:ind w:left="1701" w:hanging="567"/>
        <w:jc w:val="both"/>
        <w:rPr>
          <w:rFonts w:asciiTheme="minorHAnsi" w:hAnsiTheme="minorHAnsi"/>
          <w:color w:val="000000" w:themeColor="text1"/>
          <w:sz w:val="28"/>
        </w:rPr>
      </w:pPr>
    </w:p>
    <w:p w14:paraId="65AF81E8" w14:textId="77777777" w:rsidR="00454B21" w:rsidRDefault="00454B21" w:rsidP="00454B21">
      <w:pPr>
        <w:jc w:val="both"/>
        <w:rPr>
          <w:rFonts w:asciiTheme="minorHAnsi" w:hAnsiTheme="minorHAnsi"/>
          <w:color w:val="000000" w:themeColor="text1"/>
          <w:sz w:val="28"/>
        </w:rPr>
      </w:pPr>
    </w:p>
    <w:p w14:paraId="19178B88" w14:textId="77777777" w:rsidR="00454B21" w:rsidRPr="00454B21" w:rsidRDefault="00454B21" w:rsidP="00ED4966">
      <w:pPr>
        <w:pStyle w:val="ListParagraph"/>
        <w:numPr>
          <w:ilvl w:val="0"/>
          <w:numId w:val="9"/>
        </w:numPr>
        <w:ind w:left="1701" w:hanging="567"/>
        <w:jc w:val="both"/>
        <w:rPr>
          <w:rFonts w:asciiTheme="minorHAnsi" w:hAnsiTheme="minorHAnsi"/>
          <w:color w:val="000000" w:themeColor="text1"/>
          <w:sz w:val="28"/>
        </w:rPr>
      </w:pPr>
    </w:p>
    <w:p w14:paraId="3750A99D" w14:textId="77777777" w:rsidR="00F611FD" w:rsidRPr="00454B21" w:rsidRDefault="00F611FD" w:rsidP="00454B21">
      <w:pPr>
        <w:jc w:val="both"/>
        <w:rPr>
          <w:rFonts w:asciiTheme="minorHAnsi" w:hAnsiTheme="minorHAnsi"/>
          <w:color w:val="000000" w:themeColor="text1"/>
          <w:sz w:val="28"/>
        </w:rPr>
      </w:pPr>
    </w:p>
    <w:p w14:paraId="2C87B145" w14:textId="77777777" w:rsidR="004A02C1" w:rsidRPr="001C7FB2" w:rsidRDefault="004A02C1" w:rsidP="004A02C1">
      <w:pPr>
        <w:jc w:val="both"/>
        <w:rPr>
          <w:rFonts w:asciiTheme="minorHAnsi" w:hAnsiTheme="minorHAnsi"/>
          <w:color w:val="000000" w:themeColor="text1"/>
          <w:sz w:val="28"/>
        </w:rPr>
      </w:pPr>
    </w:p>
    <w:p w14:paraId="6CA8779C" w14:textId="77777777" w:rsidR="004A02C1" w:rsidRPr="001C7FB2" w:rsidRDefault="004A02C1" w:rsidP="004A02C1">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sidRPr="001C7FB2">
        <w:rPr>
          <w:rFonts w:asciiTheme="minorHAnsi" w:hAnsiTheme="minorHAnsi"/>
          <w:color w:val="000000" w:themeColor="text1"/>
          <w:sz w:val="28"/>
        </w:rPr>
        <w:t>)</w:t>
      </w:r>
      <w:r w:rsidRPr="001C7FB2">
        <w:rPr>
          <w:rFonts w:asciiTheme="minorHAnsi" w:hAnsiTheme="minorHAnsi"/>
          <w:color w:val="000000" w:themeColor="text1"/>
          <w:sz w:val="28"/>
        </w:rPr>
        <w:tab/>
      </w:r>
      <w:r>
        <w:rPr>
          <w:rFonts w:asciiTheme="minorHAnsi" w:hAnsiTheme="minorHAnsi"/>
          <w:color w:val="000000" w:themeColor="text1"/>
          <w:sz w:val="28"/>
        </w:rPr>
        <w:t xml:space="preserve">What is the meaning of </w:t>
      </w:r>
      <w:r w:rsidR="00880BCB">
        <w:rPr>
          <w:rFonts w:asciiTheme="minorHAnsi" w:hAnsiTheme="minorHAnsi"/>
          <w:color w:val="000000" w:themeColor="text1"/>
          <w:sz w:val="28"/>
        </w:rPr>
        <w:t xml:space="preserve">the </w:t>
      </w:r>
      <w:r>
        <w:rPr>
          <w:rFonts w:asciiTheme="minorHAnsi" w:hAnsiTheme="minorHAnsi"/>
          <w:color w:val="000000" w:themeColor="text1"/>
          <w:sz w:val="28"/>
        </w:rPr>
        <w:t>“</w:t>
      </w:r>
      <w:r>
        <w:rPr>
          <w:rFonts w:asciiTheme="minorHAnsi" w:hAnsiTheme="minorHAnsi"/>
          <w:i/>
          <w:color w:val="000000" w:themeColor="text1"/>
          <w:sz w:val="28"/>
        </w:rPr>
        <w:t>last days”</w:t>
      </w:r>
      <w:r>
        <w:rPr>
          <w:rFonts w:asciiTheme="minorHAnsi" w:hAnsiTheme="minorHAnsi"/>
          <w:color w:val="000000" w:themeColor="text1"/>
          <w:sz w:val="28"/>
        </w:rPr>
        <w:t xml:space="preserve"> (</w:t>
      </w:r>
      <w:r>
        <w:rPr>
          <w:rFonts w:asciiTheme="minorHAnsi" w:hAnsiTheme="minorHAnsi"/>
          <w:b/>
          <w:color w:val="000000" w:themeColor="text1"/>
          <w:sz w:val="28"/>
        </w:rPr>
        <w:t>verse 2</w:t>
      </w:r>
      <w:r>
        <w:rPr>
          <w:rFonts w:asciiTheme="minorHAnsi" w:hAnsiTheme="minorHAnsi"/>
          <w:color w:val="000000" w:themeColor="text1"/>
          <w:sz w:val="28"/>
        </w:rPr>
        <w:t>) and what is its significance?</w:t>
      </w:r>
      <w:r w:rsidRPr="001C7FB2">
        <w:rPr>
          <w:rFonts w:asciiTheme="minorHAnsi" w:hAnsiTheme="minorHAnsi"/>
          <w:color w:val="000000" w:themeColor="text1"/>
          <w:sz w:val="28"/>
        </w:rPr>
        <w:t xml:space="preserve"> </w:t>
      </w:r>
    </w:p>
    <w:p w14:paraId="160189D2" w14:textId="77777777" w:rsidR="004A02C1" w:rsidRDefault="004A02C1" w:rsidP="004A02C1">
      <w:pPr>
        <w:jc w:val="both"/>
        <w:rPr>
          <w:rFonts w:asciiTheme="minorHAnsi" w:hAnsiTheme="minorHAnsi"/>
          <w:color w:val="000000" w:themeColor="text1"/>
          <w:sz w:val="28"/>
        </w:rPr>
      </w:pPr>
    </w:p>
    <w:p w14:paraId="5410F15D" w14:textId="77777777" w:rsidR="004A02C1" w:rsidRDefault="004A02C1" w:rsidP="004A02C1">
      <w:pPr>
        <w:jc w:val="both"/>
        <w:rPr>
          <w:rFonts w:asciiTheme="minorHAnsi" w:hAnsiTheme="minorHAnsi"/>
          <w:color w:val="000000" w:themeColor="text1"/>
          <w:sz w:val="28"/>
        </w:rPr>
      </w:pPr>
    </w:p>
    <w:p w14:paraId="29085FD8" w14:textId="77777777" w:rsidR="004A02C1" w:rsidRDefault="004A02C1" w:rsidP="004A02C1">
      <w:pPr>
        <w:jc w:val="both"/>
        <w:rPr>
          <w:rFonts w:asciiTheme="minorHAnsi" w:hAnsiTheme="minorHAnsi"/>
          <w:color w:val="000000" w:themeColor="text1"/>
          <w:sz w:val="28"/>
        </w:rPr>
      </w:pPr>
    </w:p>
    <w:p w14:paraId="415199E4" w14:textId="77777777" w:rsidR="004A02C1" w:rsidRDefault="004A02C1" w:rsidP="004A02C1">
      <w:pPr>
        <w:jc w:val="both"/>
        <w:rPr>
          <w:rFonts w:asciiTheme="minorHAnsi" w:hAnsiTheme="minorHAnsi"/>
          <w:color w:val="000000" w:themeColor="text1"/>
          <w:sz w:val="28"/>
        </w:rPr>
      </w:pPr>
    </w:p>
    <w:p w14:paraId="7289910C" w14:textId="77777777" w:rsidR="004A02C1" w:rsidRDefault="004A02C1" w:rsidP="004A02C1">
      <w:pPr>
        <w:ind w:left="567" w:hanging="567"/>
        <w:jc w:val="both"/>
        <w:rPr>
          <w:rFonts w:asciiTheme="minorHAnsi" w:hAnsiTheme="minorHAnsi"/>
          <w:b/>
          <w:color w:val="000000" w:themeColor="text1"/>
          <w:sz w:val="28"/>
        </w:rPr>
      </w:pPr>
      <w:r>
        <w:rPr>
          <w:rFonts w:asciiTheme="minorHAnsi" w:hAnsiTheme="minorHAnsi"/>
          <w:color w:val="000000" w:themeColor="text1"/>
          <w:sz w:val="28"/>
        </w:rPr>
        <w:t>2.</w:t>
      </w:r>
      <w:r>
        <w:rPr>
          <w:rFonts w:asciiTheme="minorHAnsi" w:hAnsiTheme="minorHAnsi"/>
          <w:color w:val="000000" w:themeColor="text1"/>
          <w:sz w:val="28"/>
        </w:rPr>
        <w:tab/>
        <w:t xml:space="preserve">In </w:t>
      </w:r>
      <w:r>
        <w:rPr>
          <w:rFonts w:asciiTheme="minorHAnsi" w:hAnsiTheme="minorHAnsi"/>
          <w:b/>
          <w:color w:val="000000" w:themeColor="text1"/>
          <w:sz w:val="28"/>
        </w:rPr>
        <w:t>verses 2-4</w:t>
      </w:r>
      <w:r>
        <w:rPr>
          <w:rFonts w:asciiTheme="minorHAnsi" w:hAnsiTheme="minorHAnsi"/>
          <w:color w:val="000000" w:themeColor="text1"/>
          <w:sz w:val="28"/>
        </w:rPr>
        <w:t>, the author has many things to say about the Son (Jesus Christ). What are they?</w:t>
      </w:r>
      <w:r w:rsidRPr="001C7FB2">
        <w:rPr>
          <w:rFonts w:asciiTheme="minorHAnsi" w:hAnsiTheme="minorHAnsi"/>
          <w:b/>
          <w:i/>
          <w:color w:val="000000" w:themeColor="text1"/>
          <w:sz w:val="28"/>
        </w:rPr>
        <w:t xml:space="preserve"> </w:t>
      </w:r>
    </w:p>
    <w:p w14:paraId="228E75AB" w14:textId="77777777" w:rsidR="004A02C1" w:rsidRDefault="004A02C1" w:rsidP="004A02C1">
      <w:pPr>
        <w:jc w:val="both"/>
        <w:rPr>
          <w:rFonts w:asciiTheme="minorHAnsi" w:hAnsiTheme="minorHAnsi"/>
          <w:b/>
          <w:color w:val="000000" w:themeColor="text1"/>
          <w:sz w:val="28"/>
        </w:rPr>
      </w:pPr>
    </w:p>
    <w:p w14:paraId="4E44E1C9" w14:textId="77777777" w:rsidR="00454B21" w:rsidRDefault="00454B21" w:rsidP="004A02C1">
      <w:pPr>
        <w:jc w:val="both"/>
        <w:rPr>
          <w:rFonts w:asciiTheme="minorHAnsi" w:hAnsiTheme="minorHAnsi"/>
          <w:b/>
          <w:color w:val="000000" w:themeColor="text1"/>
          <w:sz w:val="28"/>
        </w:rPr>
      </w:pPr>
    </w:p>
    <w:p w14:paraId="4396AC7E" w14:textId="77777777" w:rsidR="00454B21" w:rsidRDefault="00454B21" w:rsidP="004A02C1">
      <w:pPr>
        <w:jc w:val="both"/>
        <w:rPr>
          <w:rFonts w:asciiTheme="minorHAnsi" w:hAnsiTheme="minorHAnsi"/>
          <w:b/>
          <w:color w:val="000000" w:themeColor="text1"/>
          <w:sz w:val="28"/>
        </w:rPr>
      </w:pPr>
    </w:p>
    <w:p w14:paraId="06643AC3" w14:textId="77777777" w:rsidR="00AE5BF2" w:rsidRDefault="00AE5BF2" w:rsidP="004A02C1">
      <w:pPr>
        <w:jc w:val="both"/>
        <w:rPr>
          <w:rFonts w:asciiTheme="minorHAnsi" w:hAnsiTheme="minorHAnsi"/>
          <w:b/>
          <w:color w:val="000000" w:themeColor="text1"/>
          <w:sz w:val="28"/>
        </w:rPr>
      </w:pPr>
    </w:p>
    <w:p w14:paraId="4E2F0E46" w14:textId="77777777" w:rsidR="004A02C1" w:rsidRDefault="004A02C1" w:rsidP="004A02C1">
      <w:pPr>
        <w:jc w:val="both"/>
        <w:rPr>
          <w:rFonts w:asciiTheme="minorHAnsi" w:hAnsiTheme="minorHAnsi"/>
          <w:b/>
          <w:color w:val="000000" w:themeColor="text1"/>
          <w:sz w:val="28"/>
        </w:rPr>
      </w:pPr>
    </w:p>
    <w:p w14:paraId="7E437F8C" w14:textId="77777777" w:rsidR="004A02C1" w:rsidRDefault="004A02C1" w:rsidP="004A02C1">
      <w:pPr>
        <w:jc w:val="both"/>
        <w:rPr>
          <w:rFonts w:asciiTheme="minorHAnsi" w:hAnsiTheme="minorHAnsi"/>
          <w:b/>
          <w:color w:val="000000" w:themeColor="text1"/>
          <w:sz w:val="28"/>
        </w:rPr>
      </w:pPr>
    </w:p>
    <w:p w14:paraId="7E81222E" w14:textId="77777777" w:rsidR="004A02C1" w:rsidRDefault="004A02C1" w:rsidP="004A02C1">
      <w:pPr>
        <w:jc w:val="both"/>
        <w:rPr>
          <w:rFonts w:asciiTheme="minorHAnsi" w:hAnsiTheme="minorHAnsi"/>
          <w:b/>
          <w:color w:val="000000" w:themeColor="text1"/>
          <w:sz w:val="28"/>
        </w:rPr>
      </w:pPr>
    </w:p>
    <w:p w14:paraId="3B093686" w14:textId="77777777" w:rsidR="00F611FD" w:rsidRPr="004A02C1" w:rsidRDefault="004A02C1" w:rsidP="004A02C1">
      <w:pPr>
        <w:ind w:left="567" w:hanging="567"/>
        <w:jc w:val="both"/>
        <w:rPr>
          <w:rFonts w:asciiTheme="minorHAnsi" w:hAnsiTheme="minorHAnsi"/>
          <w:color w:val="000000" w:themeColor="text1"/>
          <w:sz w:val="28"/>
        </w:rPr>
      </w:pPr>
      <w:r w:rsidRPr="004A02C1">
        <w:rPr>
          <w:rFonts w:asciiTheme="minorHAnsi" w:hAnsiTheme="minorHAnsi"/>
          <w:color w:val="000000" w:themeColor="text1"/>
          <w:sz w:val="28"/>
        </w:rPr>
        <w:t>3.</w:t>
      </w:r>
      <w:r>
        <w:rPr>
          <w:rFonts w:asciiTheme="minorHAnsi" w:hAnsiTheme="minorHAnsi"/>
          <w:color w:val="000000" w:themeColor="text1"/>
          <w:sz w:val="28"/>
        </w:rPr>
        <w:tab/>
        <w:t xml:space="preserve">In </w:t>
      </w:r>
      <w:r>
        <w:rPr>
          <w:rFonts w:asciiTheme="minorHAnsi" w:hAnsiTheme="minorHAnsi"/>
          <w:b/>
          <w:color w:val="000000" w:themeColor="text1"/>
          <w:sz w:val="28"/>
        </w:rPr>
        <w:t>verse 4</w:t>
      </w:r>
      <w:r w:rsidR="009700D4">
        <w:rPr>
          <w:rFonts w:asciiTheme="minorHAnsi" w:hAnsiTheme="minorHAnsi"/>
          <w:color w:val="000000" w:themeColor="text1"/>
          <w:sz w:val="28"/>
        </w:rPr>
        <w:t>, the author said</w:t>
      </w:r>
      <w:r>
        <w:rPr>
          <w:rFonts w:asciiTheme="minorHAnsi" w:hAnsiTheme="minorHAnsi"/>
          <w:color w:val="000000" w:themeColor="text1"/>
          <w:sz w:val="28"/>
        </w:rPr>
        <w:t xml:space="preserve"> that the Son (Jesus Christ) is better than angels. From </w:t>
      </w:r>
      <w:r>
        <w:rPr>
          <w:rFonts w:asciiTheme="minorHAnsi" w:hAnsiTheme="minorHAnsi"/>
          <w:b/>
          <w:color w:val="000000" w:themeColor="text1"/>
          <w:sz w:val="28"/>
        </w:rPr>
        <w:t>verses 5-14</w:t>
      </w:r>
      <w:r w:rsidR="009700D4">
        <w:rPr>
          <w:rFonts w:asciiTheme="minorHAnsi" w:hAnsiTheme="minorHAnsi"/>
          <w:color w:val="000000" w:themeColor="text1"/>
          <w:sz w:val="28"/>
        </w:rPr>
        <w:t>, he then proceeded</w:t>
      </w:r>
      <w:r>
        <w:rPr>
          <w:rFonts w:asciiTheme="minorHAnsi" w:hAnsiTheme="minorHAnsi"/>
          <w:color w:val="000000" w:themeColor="text1"/>
          <w:sz w:val="28"/>
        </w:rPr>
        <w:t xml:space="preserve"> to cite ____________ instances of how the Son (Jesus Christ) is better than angels. Can you list </w:t>
      </w:r>
      <w:r w:rsidR="009700D4">
        <w:rPr>
          <w:rFonts w:asciiTheme="minorHAnsi" w:hAnsiTheme="minorHAnsi"/>
          <w:color w:val="000000" w:themeColor="text1"/>
          <w:sz w:val="28"/>
        </w:rPr>
        <w:t xml:space="preserve">these </w:t>
      </w:r>
      <w:r>
        <w:rPr>
          <w:rFonts w:asciiTheme="minorHAnsi" w:hAnsiTheme="minorHAnsi"/>
          <w:color w:val="000000" w:themeColor="text1"/>
          <w:sz w:val="28"/>
        </w:rPr>
        <w:t>down below?</w:t>
      </w:r>
      <w:r>
        <w:rPr>
          <w:rFonts w:asciiTheme="minorHAnsi" w:hAnsiTheme="minorHAnsi"/>
          <w:b/>
          <w:color w:val="000000" w:themeColor="text1"/>
          <w:sz w:val="28"/>
        </w:rPr>
        <w:t xml:space="preserve"> </w:t>
      </w:r>
    </w:p>
    <w:p w14:paraId="6B7D773D" w14:textId="77777777"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75440B7" w14:textId="77777777"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6439981" w14:textId="77777777" w:rsidR="00AE5BF2" w:rsidRDefault="00AE5BF2" w:rsidP="00A53919">
      <w:pPr>
        <w:ind w:left="567" w:hanging="567"/>
        <w:jc w:val="both"/>
        <w:rPr>
          <w:rFonts w:asciiTheme="minorHAnsi" w:hAnsiTheme="minorHAnsi"/>
          <w:color w:val="000000" w:themeColor="text1"/>
          <w:sz w:val="28"/>
        </w:rPr>
      </w:pPr>
    </w:p>
    <w:p w14:paraId="6A64A85A" w14:textId="77777777" w:rsidR="00AE5BF2" w:rsidRDefault="00AE5BF2" w:rsidP="00A53919">
      <w:pPr>
        <w:ind w:left="567" w:hanging="567"/>
        <w:jc w:val="both"/>
        <w:rPr>
          <w:rFonts w:asciiTheme="minorHAnsi" w:hAnsiTheme="minorHAnsi"/>
          <w:color w:val="000000" w:themeColor="text1"/>
          <w:sz w:val="28"/>
        </w:rPr>
      </w:pPr>
    </w:p>
    <w:p w14:paraId="329B7144" w14:textId="77777777" w:rsidR="00AE5BF2" w:rsidRDefault="00AE5BF2" w:rsidP="00A53919">
      <w:pPr>
        <w:ind w:left="567" w:hanging="567"/>
        <w:jc w:val="both"/>
        <w:rPr>
          <w:rFonts w:asciiTheme="minorHAnsi" w:hAnsiTheme="minorHAnsi"/>
          <w:color w:val="000000" w:themeColor="text1"/>
          <w:sz w:val="28"/>
        </w:rPr>
      </w:pPr>
    </w:p>
    <w:p w14:paraId="10551F1D" w14:textId="77777777" w:rsidR="00AE5BF2" w:rsidRDefault="00AE5BF2" w:rsidP="00A53919">
      <w:pPr>
        <w:ind w:left="567" w:hanging="567"/>
        <w:jc w:val="both"/>
        <w:rPr>
          <w:rFonts w:asciiTheme="minorHAnsi" w:hAnsiTheme="minorHAnsi"/>
          <w:color w:val="000000" w:themeColor="text1"/>
          <w:sz w:val="28"/>
        </w:rPr>
      </w:pPr>
    </w:p>
    <w:p w14:paraId="2C97541C" w14:textId="77777777" w:rsidR="004A02C1" w:rsidRDefault="004A02C1" w:rsidP="00A53919">
      <w:pPr>
        <w:ind w:left="567" w:hanging="567"/>
        <w:jc w:val="both"/>
        <w:rPr>
          <w:rFonts w:asciiTheme="minorHAnsi" w:hAnsiTheme="minorHAnsi"/>
          <w:color w:val="000000" w:themeColor="text1"/>
          <w:sz w:val="28"/>
        </w:rPr>
      </w:pPr>
    </w:p>
    <w:p w14:paraId="44826EF8" w14:textId="77777777" w:rsidR="004A02C1" w:rsidRDefault="004A02C1" w:rsidP="004A02C1">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sidRPr="004A02C1">
        <w:rPr>
          <w:rFonts w:asciiTheme="minorHAnsi" w:hAnsiTheme="minorHAnsi"/>
          <w:color w:val="000000" w:themeColor="text1"/>
          <w:sz w:val="28"/>
        </w:rPr>
        <w:t>.</w:t>
      </w:r>
      <w:r>
        <w:rPr>
          <w:rFonts w:asciiTheme="minorHAnsi" w:hAnsiTheme="minorHAnsi"/>
          <w:color w:val="000000" w:themeColor="text1"/>
          <w:sz w:val="28"/>
        </w:rPr>
        <w:tab/>
      </w:r>
      <w:r w:rsidR="005C2C03" w:rsidRPr="001C7FB2">
        <w:rPr>
          <w:rFonts w:asciiTheme="minorHAnsi" w:hAnsiTheme="minorHAnsi"/>
          <w:color w:val="000000" w:themeColor="text1"/>
          <w:sz w:val="28"/>
        </w:rPr>
        <w:t xml:space="preserve">After you have reviewed your answers to </w:t>
      </w:r>
      <w:r>
        <w:rPr>
          <w:rFonts w:asciiTheme="minorHAnsi" w:hAnsiTheme="minorHAnsi"/>
          <w:color w:val="000000" w:themeColor="text1"/>
          <w:sz w:val="28"/>
        </w:rPr>
        <w:t xml:space="preserve">1-3 above . . . </w:t>
      </w:r>
    </w:p>
    <w:p w14:paraId="5AE7EDCB" w14:textId="77777777" w:rsidR="004A02C1" w:rsidRDefault="004A02C1" w:rsidP="004A02C1">
      <w:pPr>
        <w:ind w:left="567" w:hanging="567"/>
        <w:jc w:val="both"/>
        <w:rPr>
          <w:rFonts w:asciiTheme="minorHAnsi" w:hAnsiTheme="minorHAnsi"/>
          <w:color w:val="000000" w:themeColor="text1"/>
          <w:sz w:val="28"/>
        </w:rPr>
      </w:pPr>
    </w:p>
    <w:p w14:paraId="0E9A6C73" w14:textId="77777777" w:rsidR="004A02C1" w:rsidRPr="004A02C1" w:rsidRDefault="004A02C1" w:rsidP="004A02C1">
      <w:pPr>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r>
      <w:r w:rsidR="005C2C03" w:rsidRPr="004A02C1">
        <w:rPr>
          <w:rFonts w:ascii="Cambria" w:hAnsi="Cambria"/>
          <w:color w:val="000000" w:themeColor="text1"/>
          <w:sz w:val="28"/>
        </w:rPr>
        <w:t>What is the message of</w:t>
      </w:r>
      <w:r w:rsidR="005C2C03" w:rsidRPr="004A02C1">
        <w:rPr>
          <w:rFonts w:ascii="Cambria" w:hAnsi="Cambria"/>
          <w:b/>
          <w:color w:val="000000" w:themeColor="text1"/>
          <w:sz w:val="28"/>
        </w:rPr>
        <w:t xml:space="preserve"> </w:t>
      </w:r>
      <w:r w:rsidRPr="004A02C1">
        <w:rPr>
          <w:rFonts w:ascii="Cambria" w:hAnsi="Cambria"/>
          <w:b/>
          <w:color w:val="000000" w:themeColor="text1"/>
          <w:sz w:val="28"/>
        </w:rPr>
        <w:t>HEBREWS 1</w:t>
      </w:r>
      <w:r w:rsidR="005C2C03" w:rsidRPr="004A02C1">
        <w:rPr>
          <w:rFonts w:ascii="Cambria" w:hAnsi="Cambria"/>
          <w:color w:val="000000" w:themeColor="text1"/>
          <w:sz w:val="28"/>
        </w:rPr>
        <w:t>?</w:t>
      </w:r>
    </w:p>
    <w:p w14:paraId="553F3A3D" w14:textId="77777777" w:rsidR="004A02C1" w:rsidRDefault="004A02C1" w:rsidP="004A02C1">
      <w:pPr>
        <w:ind w:left="567" w:hanging="567"/>
        <w:jc w:val="both"/>
        <w:rPr>
          <w:rFonts w:ascii="Cambria" w:hAnsi="Cambria"/>
          <w:color w:val="000000" w:themeColor="text1"/>
          <w:sz w:val="28"/>
        </w:rPr>
      </w:pPr>
    </w:p>
    <w:p w14:paraId="75AA146B" w14:textId="77777777" w:rsidR="004A02C1" w:rsidRDefault="004A02C1" w:rsidP="004A02C1">
      <w:pPr>
        <w:ind w:left="567" w:hanging="567"/>
        <w:jc w:val="both"/>
        <w:rPr>
          <w:rFonts w:ascii="Cambria" w:hAnsi="Cambria"/>
          <w:color w:val="000000" w:themeColor="text1"/>
          <w:sz w:val="28"/>
        </w:rPr>
      </w:pPr>
    </w:p>
    <w:p w14:paraId="18DE3A0B" w14:textId="77777777" w:rsidR="004A02C1" w:rsidRDefault="004A02C1" w:rsidP="004A02C1">
      <w:pPr>
        <w:ind w:left="567" w:hanging="567"/>
        <w:jc w:val="both"/>
        <w:rPr>
          <w:rFonts w:ascii="Cambria" w:hAnsi="Cambria"/>
          <w:color w:val="000000" w:themeColor="text1"/>
          <w:sz w:val="28"/>
        </w:rPr>
      </w:pPr>
    </w:p>
    <w:p w14:paraId="20658480" w14:textId="77777777" w:rsidR="004A02C1" w:rsidRDefault="004A02C1" w:rsidP="004A02C1">
      <w:pPr>
        <w:ind w:left="567" w:hanging="567"/>
        <w:jc w:val="both"/>
        <w:rPr>
          <w:rFonts w:asciiTheme="minorHAnsi" w:hAnsiTheme="minorHAnsi"/>
          <w:color w:val="000000" w:themeColor="text1"/>
          <w:sz w:val="28"/>
        </w:rPr>
      </w:pPr>
    </w:p>
    <w:p w14:paraId="7198E76E" w14:textId="77777777" w:rsidR="004A02C1" w:rsidRPr="004A02C1" w:rsidRDefault="004A02C1" w:rsidP="004A02C1">
      <w:pPr>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Pr="004A02C1">
        <w:rPr>
          <w:rFonts w:ascii="Cambria" w:hAnsi="Cambria"/>
          <w:color w:val="000000" w:themeColor="text1"/>
          <w:sz w:val="28"/>
        </w:rPr>
        <w:t xml:space="preserve">What </w:t>
      </w:r>
      <w:r>
        <w:rPr>
          <w:rFonts w:ascii="Cambria" w:hAnsi="Cambria"/>
          <w:color w:val="000000" w:themeColor="text1"/>
          <w:sz w:val="28"/>
        </w:rPr>
        <w:t xml:space="preserve">questions do you have concerning </w:t>
      </w:r>
      <w:r w:rsidRPr="004A02C1">
        <w:rPr>
          <w:rFonts w:ascii="Cambria" w:hAnsi="Cambria"/>
          <w:b/>
          <w:color w:val="000000" w:themeColor="text1"/>
          <w:sz w:val="28"/>
        </w:rPr>
        <w:t>HEBREWS 1</w:t>
      </w:r>
      <w:r w:rsidRPr="004A02C1">
        <w:rPr>
          <w:rFonts w:ascii="Cambria" w:hAnsi="Cambria"/>
          <w:color w:val="000000" w:themeColor="text1"/>
          <w:sz w:val="28"/>
        </w:rPr>
        <w:t>?</w:t>
      </w:r>
    </w:p>
    <w:p w14:paraId="11F36B5D" w14:textId="77777777" w:rsidR="004A02C1" w:rsidRDefault="004A02C1" w:rsidP="004A02C1">
      <w:pPr>
        <w:ind w:left="567" w:hanging="567"/>
        <w:jc w:val="both"/>
        <w:rPr>
          <w:rFonts w:ascii="Cambria" w:hAnsi="Cambria"/>
          <w:color w:val="000000" w:themeColor="text1"/>
          <w:sz w:val="28"/>
        </w:rPr>
      </w:pPr>
    </w:p>
    <w:p w14:paraId="426A80C3" w14:textId="77777777" w:rsidR="004A02C1" w:rsidRDefault="004A02C1" w:rsidP="004A02C1">
      <w:pPr>
        <w:ind w:left="567" w:hanging="567"/>
        <w:jc w:val="both"/>
        <w:rPr>
          <w:rFonts w:ascii="Cambria" w:hAnsi="Cambria"/>
          <w:color w:val="000000" w:themeColor="text1"/>
          <w:sz w:val="28"/>
        </w:rPr>
      </w:pPr>
    </w:p>
    <w:p w14:paraId="0ADA989A" w14:textId="77777777" w:rsidR="004A02C1" w:rsidRDefault="004A02C1" w:rsidP="004A02C1">
      <w:pPr>
        <w:ind w:left="567" w:hanging="567"/>
        <w:jc w:val="both"/>
        <w:rPr>
          <w:rFonts w:ascii="Cambria" w:hAnsi="Cambria"/>
          <w:color w:val="000000" w:themeColor="text1"/>
          <w:sz w:val="28"/>
        </w:rPr>
      </w:pPr>
    </w:p>
    <w:p w14:paraId="7F1D04AA" w14:textId="77777777" w:rsidR="004A02C1" w:rsidRDefault="004A02C1" w:rsidP="004A02C1">
      <w:pPr>
        <w:ind w:left="567" w:hanging="567"/>
        <w:jc w:val="both"/>
        <w:rPr>
          <w:rFonts w:ascii="Cambria" w:hAnsi="Cambria"/>
          <w:color w:val="000000" w:themeColor="text1"/>
          <w:sz w:val="28"/>
        </w:rPr>
      </w:pPr>
    </w:p>
    <w:p w14:paraId="1748DADB" w14:textId="77777777" w:rsidR="00454B21" w:rsidRDefault="00454B21" w:rsidP="004A02C1">
      <w:pPr>
        <w:ind w:left="567" w:hanging="567"/>
        <w:jc w:val="both"/>
        <w:rPr>
          <w:rFonts w:asciiTheme="minorHAnsi" w:hAnsiTheme="minorHAnsi"/>
          <w:color w:val="000000" w:themeColor="text1"/>
          <w:sz w:val="28"/>
        </w:rPr>
      </w:pPr>
    </w:p>
    <w:p w14:paraId="6100C904" w14:textId="77777777" w:rsidR="004A02C1" w:rsidRDefault="004A02C1" w:rsidP="004A02C1">
      <w:pPr>
        <w:ind w:left="567" w:hanging="567"/>
        <w:jc w:val="both"/>
        <w:rPr>
          <w:rFonts w:ascii="Cambria" w:hAnsi="Cambria"/>
          <w:color w:val="000000" w:themeColor="text1"/>
          <w:sz w:val="28"/>
        </w:rPr>
      </w:pPr>
      <w:r>
        <w:rPr>
          <w:rFonts w:asciiTheme="minorHAnsi" w:hAnsiTheme="minorHAnsi"/>
          <w:color w:val="000000" w:themeColor="text1"/>
          <w:sz w:val="28"/>
        </w:rPr>
        <w:t>5</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sidR="00454B21">
        <w:rPr>
          <w:rFonts w:ascii="Cambria" w:hAnsi="Cambria"/>
          <w:b/>
          <w:color w:val="000000" w:themeColor="text1"/>
          <w:sz w:val="28"/>
          <w:u w:val="single"/>
        </w:rPr>
        <w:t>8</w:t>
      </w:r>
      <w:r w:rsidR="00454B21">
        <w:rPr>
          <w:rFonts w:ascii="Cambria" w:hAnsi="Cambria"/>
          <w:b/>
          <w:color w:val="000000" w:themeColor="text1"/>
          <w:sz w:val="28"/>
          <w:u w:val="single"/>
          <w:vertAlign w:val="superscript"/>
        </w:rPr>
        <w:t>th</w:t>
      </w:r>
      <w:r w:rsidRPr="004A02C1">
        <w:rPr>
          <w:rFonts w:ascii="Cambria" w:hAnsi="Cambria"/>
          <w:b/>
          <w:color w:val="000000" w:themeColor="text1"/>
          <w:sz w:val="28"/>
          <w:u w:val="single"/>
        </w:rPr>
        <w:t xml:space="preserve"> January 2017</w:t>
      </w:r>
      <w:r>
        <w:rPr>
          <w:rFonts w:ascii="Cambria" w:hAnsi="Cambria"/>
          <w:color w:val="000000" w:themeColor="text1"/>
          <w:sz w:val="28"/>
        </w:rPr>
        <w:t xml:space="preserve"> . . . </w:t>
      </w:r>
    </w:p>
    <w:p w14:paraId="762C86E6" w14:textId="77777777" w:rsidR="004A02C1" w:rsidRDefault="004A02C1" w:rsidP="004A02C1">
      <w:pPr>
        <w:ind w:left="567" w:hanging="567"/>
        <w:jc w:val="both"/>
        <w:rPr>
          <w:rFonts w:ascii="Cambria" w:hAnsi="Cambria"/>
          <w:color w:val="000000" w:themeColor="text1"/>
          <w:sz w:val="28"/>
        </w:rPr>
      </w:pPr>
    </w:p>
    <w:p w14:paraId="25402DB4" w14:textId="77777777" w:rsidR="004A02C1" w:rsidRPr="004A02C1" w:rsidRDefault="004A02C1" w:rsidP="00ED4966">
      <w:pPr>
        <w:pStyle w:val="ListParagraph"/>
        <w:numPr>
          <w:ilvl w:val="0"/>
          <w:numId w:val="10"/>
        </w:numPr>
        <w:ind w:left="1134" w:hanging="567"/>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HEBREWS 1</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2A260784" w14:textId="77777777" w:rsidR="004A02C1" w:rsidRDefault="004A02C1" w:rsidP="004A02C1">
      <w:pPr>
        <w:pStyle w:val="ListParagraph"/>
        <w:ind w:left="1287"/>
        <w:jc w:val="both"/>
        <w:rPr>
          <w:rFonts w:asciiTheme="minorHAnsi" w:hAnsiTheme="minorHAnsi"/>
          <w:color w:val="000000" w:themeColor="text1"/>
          <w:sz w:val="28"/>
        </w:rPr>
      </w:pPr>
    </w:p>
    <w:p w14:paraId="0FFB247A" w14:textId="77777777" w:rsidR="004A02C1" w:rsidRDefault="004A02C1" w:rsidP="004A02C1">
      <w:pPr>
        <w:pStyle w:val="ListParagraph"/>
        <w:ind w:left="1287"/>
        <w:jc w:val="both"/>
        <w:rPr>
          <w:rFonts w:asciiTheme="minorHAnsi" w:hAnsiTheme="minorHAnsi"/>
          <w:color w:val="000000" w:themeColor="text1"/>
          <w:sz w:val="28"/>
        </w:rPr>
      </w:pPr>
    </w:p>
    <w:p w14:paraId="30B327C6" w14:textId="77777777" w:rsidR="004A02C1" w:rsidRDefault="004A02C1" w:rsidP="004A02C1">
      <w:pPr>
        <w:pStyle w:val="ListParagraph"/>
        <w:ind w:left="1287"/>
        <w:jc w:val="both"/>
        <w:rPr>
          <w:rFonts w:asciiTheme="minorHAnsi" w:hAnsiTheme="minorHAnsi"/>
          <w:color w:val="000000" w:themeColor="text1"/>
          <w:sz w:val="28"/>
        </w:rPr>
      </w:pPr>
    </w:p>
    <w:p w14:paraId="6409AD65" w14:textId="77777777" w:rsidR="004A02C1" w:rsidRPr="004A02C1" w:rsidRDefault="004A02C1" w:rsidP="004A02C1">
      <w:pPr>
        <w:pStyle w:val="ListParagraph"/>
        <w:ind w:left="1287"/>
        <w:jc w:val="both"/>
        <w:rPr>
          <w:rFonts w:asciiTheme="minorHAnsi" w:hAnsiTheme="minorHAnsi"/>
          <w:color w:val="000000" w:themeColor="text1"/>
          <w:sz w:val="28"/>
        </w:rPr>
      </w:pPr>
    </w:p>
    <w:p w14:paraId="624DED0E" w14:textId="77777777" w:rsidR="005C2C03" w:rsidRPr="004A02C1" w:rsidRDefault="004A02C1" w:rsidP="00ED4966">
      <w:pPr>
        <w:pStyle w:val="ListParagraph"/>
        <w:numPr>
          <w:ilvl w:val="0"/>
          <w:numId w:val="10"/>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628C2B78" w14:textId="77777777" w:rsidR="00AE5BF2" w:rsidRDefault="00AE5BF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66C7E53" w14:textId="77777777" w:rsidR="00AE5BF2" w:rsidRDefault="00AE5BF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B3706EC" w14:textId="77777777" w:rsidR="004A02C1" w:rsidRDefault="004A02C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9118499" w14:textId="77777777" w:rsidR="004A02C1" w:rsidRDefault="004A02C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018949D" w14:textId="77777777" w:rsidR="004A02C1" w:rsidRDefault="004A02C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Look w:val="00BF" w:firstRow="1" w:lastRow="0" w:firstColumn="1" w:lastColumn="0" w:noHBand="0" w:noVBand="0"/>
      </w:tblPr>
      <w:tblGrid>
        <w:gridCol w:w="10687"/>
      </w:tblGrid>
      <w:tr w:rsidR="004A02C1" w14:paraId="5470AE8D" w14:textId="77777777">
        <w:tc>
          <w:tcPr>
            <w:tcW w:w="10687" w:type="dxa"/>
          </w:tcPr>
          <w:p w14:paraId="4A09F2E6" w14:textId="77777777" w:rsidR="004A02C1" w:rsidRP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8"/>
              </w:rPr>
            </w:pPr>
          </w:p>
          <w:p w14:paraId="7AB82D4E" w14:textId="77777777" w:rsidR="004A02C1" w:rsidRP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i/>
                <w:color w:val="000000" w:themeColor="text1"/>
                <w:sz w:val="28"/>
              </w:rPr>
            </w:pPr>
            <w:r w:rsidRPr="004A02C1">
              <w:rPr>
                <w:rFonts w:ascii="Cambria" w:hAnsi="Cambria"/>
                <w:i/>
                <w:color w:val="000000" w:themeColor="text1"/>
                <w:sz w:val="28"/>
              </w:rPr>
              <w:t>In one way or another, again and again, it says to us, ‘Consider him’ (12:3). The antidote to every spiritual illness is a better sight of Christ. It is the medicine that cures all spiritual troubles. So it is that Hebrews concentrates on holding him up in all his glory and dignity, in all the beauty of his person and the wonder of his work. Stand back in awe and love! Look at him! Reflect on his deity, his humanity, his sacrificial work, his priestly office, and his kingly majesty. Look at him, as he is presented to us in this book. Get to know him better than before. Then you will never leave him.</w:t>
            </w:r>
          </w:p>
          <w:p w14:paraId="06AF0951" w14:textId="77777777" w:rsid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28"/>
              </w:rPr>
            </w:pPr>
          </w:p>
          <w:p w14:paraId="04052532" w14:textId="77777777" w:rsidR="004A02C1" w:rsidRDefault="004A02C1"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28"/>
              </w:rPr>
            </w:pPr>
            <w:r>
              <w:rPr>
                <w:rFonts w:ascii="Cambria" w:hAnsi="Cambria"/>
                <w:color w:val="000000" w:themeColor="text1"/>
                <w:sz w:val="28"/>
              </w:rPr>
              <w:t xml:space="preserve">Stuart </w:t>
            </w:r>
            <w:proofErr w:type="spellStart"/>
            <w:r>
              <w:rPr>
                <w:rFonts w:ascii="Cambria" w:hAnsi="Cambria"/>
                <w:color w:val="000000" w:themeColor="text1"/>
                <w:sz w:val="28"/>
              </w:rPr>
              <w:t>Olyott</w:t>
            </w:r>
            <w:proofErr w:type="spellEnd"/>
          </w:p>
        </w:tc>
      </w:tr>
    </w:tbl>
    <w:p w14:paraId="01E54AB1" w14:textId="77777777" w:rsidR="004A02C1" w:rsidRDefault="004A02C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46F1841" w14:textId="77777777" w:rsidR="00AE5BF2" w:rsidRDefault="00AE5BF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502590C" w14:textId="77777777" w:rsidR="00AE5BF2" w:rsidRDefault="00AE5BF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61EED44" w14:textId="77777777" w:rsidR="004A02C1" w:rsidRDefault="004A02C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6B80FD40" w14:textId="77777777" w:rsidR="004A02C1" w:rsidRPr="001C7FB2" w:rsidRDefault="00AE5BF2"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3</w:t>
      </w:r>
      <w:r w:rsidR="004A02C1">
        <w:rPr>
          <w:rFonts w:ascii="Cambria" w:hAnsi="Cambria"/>
          <w:b/>
          <w:color w:val="000000" w:themeColor="text1"/>
          <w:sz w:val="28"/>
        </w:rPr>
        <w:tab/>
      </w:r>
      <w:r w:rsidR="004A02C1">
        <w:rPr>
          <w:rFonts w:ascii="Cambria" w:hAnsi="Cambria"/>
          <w:b/>
          <w:color w:val="000000" w:themeColor="text1"/>
          <w:sz w:val="28"/>
        </w:rPr>
        <w:tab/>
        <w:t xml:space="preserve">  </w:t>
      </w:r>
      <w:r w:rsidR="004A02C1">
        <w:rPr>
          <w:rFonts w:ascii="Cambria" w:hAnsi="Cambria"/>
          <w:b/>
          <w:color w:val="000000" w:themeColor="text1"/>
          <w:sz w:val="28"/>
        </w:rPr>
        <w:tab/>
      </w:r>
      <w:r w:rsidR="004A02C1">
        <w:rPr>
          <w:rFonts w:ascii="Cambria" w:hAnsi="Cambria"/>
          <w:b/>
          <w:color w:val="000000" w:themeColor="text1"/>
          <w:sz w:val="28"/>
        </w:rPr>
        <w:tab/>
      </w:r>
      <w:r w:rsidR="004A02C1">
        <w:rPr>
          <w:rFonts w:ascii="Cambria" w:hAnsi="Cambria"/>
          <w:b/>
          <w:color w:val="000000" w:themeColor="text1"/>
          <w:sz w:val="28"/>
        </w:rPr>
        <w:tab/>
      </w:r>
      <w:r w:rsidR="004A02C1">
        <w:rPr>
          <w:rFonts w:ascii="Cambria" w:hAnsi="Cambria"/>
          <w:b/>
          <w:color w:val="000000" w:themeColor="text1"/>
          <w:sz w:val="28"/>
        </w:rPr>
        <w:tab/>
        <w:t xml:space="preserve"> </w:t>
      </w:r>
      <w:r w:rsidR="004A02C1">
        <w:rPr>
          <w:rFonts w:ascii="Cambria" w:hAnsi="Cambria"/>
          <w:b/>
          <w:color w:val="000000" w:themeColor="text1"/>
          <w:sz w:val="28"/>
        </w:rPr>
        <w:tab/>
        <w:t xml:space="preserve"> </w:t>
      </w:r>
      <w:r w:rsidR="004A02C1">
        <w:rPr>
          <w:rFonts w:ascii="Cambria" w:hAnsi="Cambria"/>
          <w:b/>
          <w:color w:val="000000" w:themeColor="text1"/>
          <w:sz w:val="28"/>
        </w:rPr>
        <w:tab/>
        <w:t xml:space="preserve">   </w:t>
      </w:r>
      <w:r w:rsidR="004A02C1">
        <w:rPr>
          <w:rFonts w:ascii="Cambria" w:hAnsi="Cambria"/>
          <w:b/>
          <w:color w:val="000000" w:themeColor="text1"/>
          <w:sz w:val="28"/>
        </w:rPr>
        <w:tab/>
        <w:t xml:space="preserve">  </w:t>
      </w:r>
      <w:r w:rsidR="004A02C1">
        <w:rPr>
          <w:rFonts w:ascii="Cambria" w:hAnsi="Cambria"/>
          <w:b/>
          <w:color w:val="000000" w:themeColor="text1"/>
          <w:sz w:val="28"/>
        </w:rPr>
        <w:tab/>
      </w:r>
      <w:r w:rsidR="004A02C1" w:rsidRPr="001C7FB2">
        <w:rPr>
          <w:rFonts w:ascii="Cambria" w:hAnsi="Cambria"/>
          <w:b/>
          <w:color w:val="000000" w:themeColor="text1"/>
          <w:sz w:val="28"/>
        </w:rPr>
        <w:t xml:space="preserve">  </w:t>
      </w:r>
      <w:r w:rsidR="00454B21">
        <w:rPr>
          <w:rFonts w:ascii="Cambria" w:hAnsi="Cambria"/>
          <w:b/>
          <w:color w:val="000000" w:themeColor="text1"/>
          <w:sz w:val="28"/>
        </w:rPr>
        <w:tab/>
        <w:t xml:space="preserve"> </w:t>
      </w:r>
      <w:r w:rsidR="00454B21">
        <w:rPr>
          <w:rFonts w:ascii="Cambria" w:hAnsi="Cambria"/>
          <w:b/>
          <w:color w:val="000000" w:themeColor="text1"/>
          <w:sz w:val="28"/>
        </w:rPr>
        <w:tab/>
        <w:t xml:space="preserve"> </w:t>
      </w:r>
      <w:r w:rsidR="004A02C1" w:rsidRPr="001C7FB2">
        <w:rPr>
          <w:rFonts w:ascii="Cambria" w:hAnsi="Cambria"/>
          <w:b/>
          <w:color w:val="000000" w:themeColor="text1"/>
          <w:sz w:val="28"/>
        </w:rPr>
        <w:t>[</w:t>
      </w:r>
      <w:r w:rsidR="00454B21">
        <w:rPr>
          <w:rFonts w:ascii="Cambria" w:hAnsi="Cambria"/>
          <w:b/>
          <w:color w:val="000000" w:themeColor="text1"/>
          <w:sz w:val="28"/>
        </w:rPr>
        <w:t>8</w:t>
      </w:r>
      <w:r w:rsidR="00454B21">
        <w:rPr>
          <w:rFonts w:ascii="Cambria" w:hAnsi="Cambria"/>
          <w:b/>
          <w:color w:val="000000" w:themeColor="text1"/>
          <w:sz w:val="28"/>
          <w:vertAlign w:val="superscript"/>
        </w:rPr>
        <w:t>th</w:t>
      </w:r>
      <w:r w:rsidR="004A02C1" w:rsidRPr="001C7FB2">
        <w:rPr>
          <w:rFonts w:ascii="Cambria" w:hAnsi="Cambria"/>
          <w:b/>
          <w:color w:val="000000" w:themeColor="text1"/>
          <w:sz w:val="28"/>
        </w:rPr>
        <w:t xml:space="preserve"> </w:t>
      </w:r>
      <w:r w:rsidR="00454B21">
        <w:rPr>
          <w:rFonts w:ascii="Cambria" w:hAnsi="Cambria"/>
          <w:b/>
          <w:color w:val="000000" w:themeColor="text1"/>
          <w:sz w:val="28"/>
        </w:rPr>
        <w:t>– 14</w:t>
      </w:r>
      <w:r w:rsidR="004A02C1" w:rsidRPr="004A02C1">
        <w:rPr>
          <w:rFonts w:ascii="Cambria" w:hAnsi="Cambria"/>
          <w:b/>
          <w:color w:val="000000" w:themeColor="text1"/>
          <w:sz w:val="28"/>
          <w:vertAlign w:val="superscript"/>
        </w:rPr>
        <w:t>th</w:t>
      </w:r>
      <w:r w:rsidR="004A02C1">
        <w:rPr>
          <w:rFonts w:ascii="Cambria" w:hAnsi="Cambria"/>
          <w:b/>
          <w:color w:val="000000" w:themeColor="text1"/>
          <w:sz w:val="28"/>
        </w:rPr>
        <w:t xml:space="preserve"> January 2017</w:t>
      </w:r>
      <w:r w:rsidR="004A02C1" w:rsidRPr="001C7FB2">
        <w:rPr>
          <w:rFonts w:ascii="Cambria" w:hAnsi="Cambria"/>
          <w:b/>
          <w:color w:val="000000" w:themeColor="text1"/>
          <w:sz w:val="28"/>
        </w:rPr>
        <w:t>]</w:t>
      </w:r>
    </w:p>
    <w:p w14:paraId="4E807F41" w14:textId="77777777"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29EB5F5" w14:textId="77777777" w:rsidR="0076611B" w:rsidRPr="0076611B" w:rsidRDefault="0076611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2 </w:t>
      </w:r>
      <w:r>
        <w:rPr>
          <w:rFonts w:ascii="Cambria" w:hAnsi="Cambria"/>
          <w:color w:val="000000" w:themeColor="text1"/>
          <w:sz w:val="28"/>
        </w:rPr>
        <w:t>(NKJV; if possible: NASB &amp; ESV)</w:t>
      </w:r>
    </w:p>
    <w:p w14:paraId="0DB74D93" w14:textId="77777777" w:rsidR="00454B21" w:rsidRDefault="00454B21"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4C27C483" w14:textId="77777777" w:rsidR="00454B21" w:rsidRPr="00454B21" w:rsidRDefault="00454B21" w:rsidP="00454B21">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Pr>
          <w:rFonts w:asciiTheme="minorHAnsi" w:hAnsiTheme="minorHAnsi"/>
          <w:b/>
          <w:color w:val="000000" w:themeColor="text1"/>
          <w:sz w:val="28"/>
        </w:rPr>
        <w:t>2:1</w:t>
      </w:r>
      <w:r>
        <w:rPr>
          <w:rFonts w:asciiTheme="minorHAnsi" w:hAnsiTheme="minorHAnsi"/>
          <w:color w:val="000000" w:themeColor="text1"/>
          <w:sz w:val="28"/>
        </w:rPr>
        <w:t xml:space="preserve"> begins with the word “</w:t>
      </w:r>
      <w:r>
        <w:rPr>
          <w:rFonts w:asciiTheme="minorHAnsi" w:hAnsiTheme="minorHAnsi"/>
          <w:i/>
          <w:color w:val="000000" w:themeColor="text1"/>
          <w:sz w:val="28"/>
        </w:rPr>
        <w:t>Therefore</w:t>
      </w:r>
      <w:r>
        <w:rPr>
          <w:rFonts w:asciiTheme="minorHAnsi" w:hAnsiTheme="minorHAnsi"/>
          <w:color w:val="000000" w:themeColor="text1"/>
          <w:sz w:val="28"/>
        </w:rPr>
        <w:t xml:space="preserve">”. This means that what follows </w:t>
      </w:r>
      <w:r w:rsidR="00880BCB">
        <w:rPr>
          <w:rFonts w:asciiTheme="minorHAnsi" w:hAnsiTheme="minorHAnsi"/>
          <w:color w:val="000000" w:themeColor="text1"/>
          <w:sz w:val="28"/>
        </w:rPr>
        <w:t xml:space="preserve">here </w:t>
      </w:r>
      <w:r>
        <w:rPr>
          <w:rFonts w:asciiTheme="minorHAnsi" w:hAnsiTheme="minorHAnsi"/>
          <w:color w:val="000000" w:themeColor="text1"/>
          <w:sz w:val="28"/>
        </w:rPr>
        <w:t xml:space="preserve">is linked to what precedes. So what is the connection between </w:t>
      </w:r>
      <w:r>
        <w:rPr>
          <w:rFonts w:asciiTheme="minorHAnsi" w:hAnsiTheme="minorHAnsi"/>
          <w:b/>
          <w:color w:val="000000" w:themeColor="text1"/>
          <w:sz w:val="28"/>
        </w:rPr>
        <w:t>HEBREWS 2:1-4</w:t>
      </w:r>
      <w:r>
        <w:rPr>
          <w:rFonts w:asciiTheme="minorHAnsi" w:hAnsiTheme="minorHAnsi"/>
          <w:color w:val="000000" w:themeColor="text1"/>
          <w:sz w:val="28"/>
        </w:rPr>
        <w:t xml:space="preserve"> and </w:t>
      </w:r>
      <w:r>
        <w:rPr>
          <w:rFonts w:asciiTheme="minorHAnsi" w:hAnsiTheme="minorHAnsi"/>
          <w:b/>
          <w:color w:val="000000" w:themeColor="text1"/>
          <w:sz w:val="28"/>
        </w:rPr>
        <w:t>HEBREWS 1</w:t>
      </w:r>
      <w:r>
        <w:rPr>
          <w:rFonts w:asciiTheme="minorHAnsi" w:hAnsiTheme="minorHAnsi"/>
          <w:color w:val="000000" w:themeColor="text1"/>
          <w:sz w:val="28"/>
        </w:rPr>
        <w:t>?</w:t>
      </w:r>
    </w:p>
    <w:p w14:paraId="2CAAB3B4" w14:textId="77777777"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BBCB943" w14:textId="77777777"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21C1403" w14:textId="77777777"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A38744F" w14:textId="77777777"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2D2BD8A" w14:textId="77777777" w:rsidR="004A02C1" w:rsidRDefault="004A02C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9BE2280" w14:textId="77777777" w:rsidR="00454B21" w:rsidRDefault="00454B21" w:rsidP="00454B21">
      <w:pPr>
        <w:ind w:left="567" w:hanging="567"/>
        <w:jc w:val="both"/>
        <w:rPr>
          <w:rFonts w:asciiTheme="minorHAnsi" w:hAnsiTheme="minorHAnsi"/>
          <w:color w:val="000000" w:themeColor="text1"/>
          <w:sz w:val="28"/>
        </w:rPr>
      </w:pPr>
      <w:r>
        <w:rPr>
          <w:rFonts w:ascii="Cambria" w:hAnsi="Cambria"/>
          <w:color w:val="000000" w:themeColor="text1"/>
          <w:sz w:val="28"/>
        </w:rPr>
        <w:t>2</w:t>
      </w:r>
      <w:r w:rsidR="005C2C03" w:rsidRPr="001C7FB2">
        <w:rPr>
          <w:rFonts w:ascii="Cambria" w:hAnsi="Cambria"/>
          <w:color w:val="000000" w:themeColor="text1"/>
          <w:sz w:val="28"/>
        </w:rPr>
        <w:t>.</w:t>
      </w:r>
      <w:r w:rsidR="005C2C03" w:rsidRPr="001C7FB2">
        <w:rPr>
          <w:rFonts w:ascii="Cambria" w:hAnsi="Cambria"/>
          <w:color w:val="000000" w:themeColor="text1"/>
          <w:sz w:val="28"/>
        </w:rPr>
        <w:tab/>
      </w:r>
      <w:r>
        <w:rPr>
          <w:rFonts w:asciiTheme="minorHAnsi" w:hAnsiTheme="minorHAnsi"/>
          <w:color w:val="000000" w:themeColor="text1"/>
          <w:sz w:val="28"/>
        </w:rPr>
        <w:t xml:space="preserve">In </w:t>
      </w:r>
      <w:r>
        <w:rPr>
          <w:rFonts w:asciiTheme="minorHAnsi" w:hAnsiTheme="minorHAnsi"/>
          <w:b/>
          <w:color w:val="000000" w:themeColor="text1"/>
          <w:sz w:val="28"/>
        </w:rPr>
        <w:t>HEBREWS</w:t>
      </w:r>
      <w:r w:rsidRPr="001C7FB2">
        <w:rPr>
          <w:rFonts w:asciiTheme="minorHAnsi" w:hAnsiTheme="minorHAnsi"/>
          <w:color w:val="000000" w:themeColor="text1"/>
          <w:sz w:val="28"/>
        </w:rPr>
        <w:t xml:space="preserve"> </w:t>
      </w:r>
      <w:r w:rsidRPr="00454B21">
        <w:rPr>
          <w:rFonts w:asciiTheme="minorHAnsi" w:hAnsiTheme="minorHAnsi"/>
          <w:b/>
          <w:color w:val="000000" w:themeColor="text1"/>
          <w:sz w:val="28"/>
        </w:rPr>
        <w:t>2:6-8a,</w:t>
      </w:r>
      <w:r>
        <w:rPr>
          <w:rFonts w:asciiTheme="minorHAnsi" w:hAnsiTheme="minorHAnsi"/>
          <w:b/>
          <w:color w:val="000000" w:themeColor="text1"/>
          <w:sz w:val="28"/>
        </w:rPr>
        <w:t xml:space="preserve"> </w:t>
      </w:r>
      <w:r w:rsidRPr="00454B21">
        <w:rPr>
          <w:rFonts w:asciiTheme="minorHAnsi" w:hAnsiTheme="minorHAnsi"/>
          <w:color w:val="000000" w:themeColor="text1"/>
          <w:sz w:val="28"/>
        </w:rPr>
        <w:t xml:space="preserve">the </w:t>
      </w:r>
      <w:r>
        <w:rPr>
          <w:rFonts w:asciiTheme="minorHAnsi" w:hAnsiTheme="minorHAnsi"/>
          <w:color w:val="000000" w:themeColor="text1"/>
          <w:sz w:val="28"/>
        </w:rPr>
        <w:t xml:space="preserve">author quoted </w:t>
      </w:r>
      <w:r>
        <w:rPr>
          <w:rFonts w:asciiTheme="minorHAnsi" w:hAnsiTheme="minorHAnsi"/>
          <w:b/>
          <w:color w:val="000000" w:themeColor="text1"/>
          <w:sz w:val="28"/>
        </w:rPr>
        <w:t>PSALM 8:4-6</w:t>
      </w:r>
      <w:r w:rsidR="00C438B5">
        <w:rPr>
          <w:rFonts w:asciiTheme="minorHAnsi" w:hAnsiTheme="minorHAnsi"/>
          <w:color w:val="000000" w:themeColor="text1"/>
          <w:sz w:val="28"/>
        </w:rPr>
        <w:t>. What wa</w:t>
      </w:r>
      <w:r>
        <w:rPr>
          <w:rFonts w:asciiTheme="minorHAnsi" w:hAnsiTheme="minorHAnsi"/>
          <w:color w:val="000000" w:themeColor="text1"/>
          <w:sz w:val="28"/>
        </w:rPr>
        <w:t xml:space="preserve">s his purpose in doing this, and </w:t>
      </w:r>
      <w:r w:rsidRPr="00454B21">
        <w:rPr>
          <w:rFonts w:asciiTheme="minorHAnsi" w:hAnsiTheme="minorHAnsi"/>
          <w:i/>
          <w:color w:val="000000" w:themeColor="text1"/>
          <w:sz w:val="28"/>
        </w:rPr>
        <w:t>whom</w:t>
      </w:r>
      <w:r>
        <w:rPr>
          <w:rFonts w:asciiTheme="minorHAnsi" w:hAnsiTheme="minorHAnsi"/>
          <w:color w:val="000000" w:themeColor="text1"/>
          <w:sz w:val="28"/>
        </w:rPr>
        <w:t xml:space="preserve"> did he understand </w:t>
      </w:r>
      <w:r>
        <w:rPr>
          <w:rFonts w:asciiTheme="minorHAnsi" w:hAnsiTheme="minorHAnsi"/>
          <w:b/>
          <w:color w:val="000000" w:themeColor="text1"/>
          <w:sz w:val="28"/>
        </w:rPr>
        <w:t>PSALM 8:4-6</w:t>
      </w:r>
      <w:r w:rsidR="00C438B5">
        <w:rPr>
          <w:rFonts w:asciiTheme="minorHAnsi" w:hAnsiTheme="minorHAnsi"/>
          <w:color w:val="000000" w:themeColor="text1"/>
          <w:sz w:val="28"/>
        </w:rPr>
        <w:t xml:space="preserve"> </w:t>
      </w:r>
      <w:r>
        <w:rPr>
          <w:rFonts w:asciiTheme="minorHAnsi" w:hAnsiTheme="minorHAnsi"/>
          <w:color w:val="000000" w:themeColor="text1"/>
          <w:sz w:val="28"/>
        </w:rPr>
        <w:t>as referring to?</w:t>
      </w:r>
    </w:p>
    <w:p w14:paraId="6E3E6F1D" w14:textId="77777777" w:rsidR="00454B21" w:rsidRDefault="00454B21" w:rsidP="00454B21">
      <w:pPr>
        <w:ind w:left="567" w:hanging="567"/>
        <w:jc w:val="both"/>
        <w:rPr>
          <w:rFonts w:asciiTheme="minorHAnsi" w:hAnsiTheme="minorHAnsi"/>
          <w:color w:val="000000" w:themeColor="text1"/>
          <w:sz w:val="28"/>
        </w:rPr>
      </w:pPr>
    </w:p>
    <w:p w14:paraId="6C398F30" w14:textId="77777777" w:rsidR="00454B21" w:rsidRDefault="00454B21" w:rsidP="00454B21">
      <w:pPr>
        <w:ind w:left="567" w:hanging="567"/>
        <w:jc w:val="both"/>
        <w:rPr>
          <w:rFonts w:asciiTheme="minorHAnsi" w:hAnsiTheme="minorHAnsi"/>
          <w:color w:val="000000" w:themeColor="text1"/>
          <w:sz w:val="28"/>
        </w:rPr>
      </w:pPr>
    </w:p>
    <w:p w14:paraId="773714C1" w14:textId="77777777" w:rsidR="00AE5BF2" w:rsidRDefault="00AE5BF2" w:rsidP="00454B21">
      <w:pPr>
        <w:ind w:left="567" w:hanging="567"/>
        <w:jc w:val="both"/>
        <w:rPr>
          <w:rFonts w:asciiTheme="minorHAnsi" w:hAnsiTheme="minorHAnsi"/>
          <w:color w:val="000000" w:themeColor="text1"/>
          <w:sz w:val="28"/>
        </w:rPr>
      </w:pPr>
    </w:p>
    <w:p w14:paraId="172414BF" w14:textId="77777777" w:rsidR="00454B21" w:rsidRDefault="00454B21" w:rsidP="00454B21">
      <w:pPr>
        <w:ind w:left="567" w:hanging="567"/>
        <w:jc w:val="both"/>
        <w:rPr>
          <w:rFonts w:asciiTheme="minorHAnsi" w:hAnsiTheme="minorHAnsi"/>
          <w:color w:val="000000" w:themeColor="text1"/>
          <w:sz w:val="28"/>
        </w:rPr>
      </w:pPr>
    </w:p>
    <w:p w14:paraId="5E3C94C3" w14:textId="77777777" w:rsidR="005C2C03" w:rsidRPr="00454B21" w:rsidRDefault="00454B21" w:rsidP="00454B21">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t>“</w:t>
      </w:r>
      <w:r>
        <w:rPr>
          <w:rFonts w:asciiTheme="minorHAnsi" w:hAnsiTheme="minorHAnsi"/>
          <w:i/>
          <w:color w:val="000000" w:themeColor="text1"/>
          <w:sz w:val="28"/>
        </w:rPr>
        <w:t>For it is fitting for Him . . .</w:t>
      </w:r>
      <w:r>
        <w:rPr>
          <w:rFonts w:asciiTheme="minorHAnsi" w:hAnsiTheme="minorHAnsi"/>
          <w:color w:val="000000" w:themeColor="text1"/>
          <w:sz w:val="28"/>
        </w:rPr>
        <w:t>” (</w:t>
      </w:r>
      <w:r>
        <w:rPr>
          <w:rFonts w:asciiTheme="minorHAnsi" w:hAnsiTheme="minorHAnsi"/>
          <w:b/>
          <w:color w:val="000000" w:themeColor="text1"/>
          <w:sz w:val="28"/>
        </w:rPr>
        <w:t>2:10</w:t>
      </w:r>
      <w:r>
        <w:rPr>
          <w:rFonts w:asciiTheme="minorHAnsi" w:hAnsiTheme="minorHAnsi"/>
          <w:color w:val="000000" w:themeColor="text1"/>
          <w:sz w:val="28"/>
        </w:rPr>
        <w:t xml:space="preserve">). What is fitting, and why? </w:t>
      </w:r>
    </w:p>
    <w:p w14:paraId="5523F194" w14:textId="77777777"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14:paraId="5EF79474" w14:textId="77777777"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14:paraId="5B07103D" w14:textId="77777777" w:rsidR="00454B21" w:rsidRDefault="00454B21" w:rsidP="00454B21">
      <w:pPr>
        <w:ind w:left="567" w:hanging="567"/>
        <w:jc w:val="both"/>
        <w:rPr>
          <w:rFonts w:asciiTheme="minorHAnsi" w:hAnsiTheme="minorHAnsi"/>
          <w:color w:val="000000" w:themeColor="text1"/>
          <w:sz w:val="28"/>
        </w:rPr>
      </w:pPr>
    </w:p>
    <w:p w14:paraId="3906D5CB" w14:textId="77777777" w:rsidR="00454B21" w:rsidRDefault="00454B21" w:rsidP="00454B21">
      <w:pPr>
        <w:ind w:left="567" w:hanging="567"/>
        <w:jc w:val="both"/>
        <w:rPr>
          <w:rFonts w:asciiTheme="minorHAnsi" w:hAnsiTheme="minorHAnsi"/>
          <w:color w:val="000000" w:themeColor="text1"/>
          <w:sz w:val="28"/>
        </w:rPr>
      </w:pPr>
    </w:p>
    <w:p w14:paraId="56449A39" w14:textId="77777777" w:rsidR="00454B21" w:rsidRDefault="00454B21" w:rsidP="00454B21">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t xml:space="preserve">“ . . . </w:t>
      </w:r>
      <w:r>
        <w:rPr>
          <w:rFonts w:asciiTheme="minorHAnsi" w:hAnsiTheme="minorHAnsi"/>
          <w:i/>
          <w:color w:val="000000" w:themeColor="text1"/>
          <w:sz w:val="28"/>
        </w:rPr>
        <w:t>He Himself likewise shared in the same . . .</w:t>
      </w:r>
      <w:r>
        <w:rPr>
          <w:rFonts w:asciiTheme="minorHAnsi" w:hAnsiTheme="minorHAnsi"/>
          <w:color w:val="000000" w:themeColor="text1"/>
          <w:sz w:val="28"/>
        </w:rPr>
        <w:t>” (</w:t>
      </w:r>
      <w:r>
        <w:rPr>
          <w:rFonts w:asciiTheme="minorHAnsi" w:hAnsiTheme="minorHAnsi"/>
          <w:b/>
          <w:color w:val="000000" w:themeColor="text1"/>
          <w:sz w:val="28"/>
        </w:rPr>
        <w:t>2:14</w:t>
      </w:r>
      <w:r>
        <w:rPr>
          <w:rFonts w:asciiTheme="minorHAnsi" w:hAnsiTheme="minorHAnsi"/>
          <w:color w:val="000000" w:themeColor="text1"/>
          <w:sz w:val="28"/>
        </w:rPr>
        <w:t xml:space="preserve">). What did the Son of God share in </w:t>
      </w:r>
      <w:r w:rsidR="00880BCB">
        <w:rPr>
          <w:rFonts w:asciiTheme="minorHAnsi" w:hAnsiTheme="minorHAnsi"/>
          <w:color w:val="000000" w:themeColor="text1"/>
          <w:sz w:val="28"/>
        </w:rPr>
        <w:t>common</w:t>
      </w:r>
      <w:r>
        <w:rPr>
          <w:rFonts w:asciiTheme="minorHAnsi" w:hAnsiTheme="minorHAnsi"/>
          <w:color w:val="000000" w:themeColor="text1"/>
          <w:sz w:val="28"/>
        </w:rPr>
        <w:t xml:space="preserve"> with the sons of God? What is the value of this?</w:t>
      </w:r>
    </w:p>
    <w:p w14:paraId="20DD4F81" w14:textId="77777777" w:rsidR="00454B21" w:rsidRDefault="00454B21" w:rsidP="00454B21">
      <w:pPr>
        <w:ind w:left="567" w:hanging="567"/>
        <w:jc w:val="both"/>
        <w:rPr>
          <w:rFonts w:asciiTheme="minorHAnsi" w:hAnsiTheme="minorHAnsi"/>
          <w:color w:val="000000" w:themeColor="text1"/>
          <w:sz w:val="28"/>
        </w:rPr>
      </w:pPr>
    </w:p>
    <w:p w14:paraId="653FD6B0" w14:textId="77777777" w:rsidR="00454B21" w:rsidRDefault="00454B21" w:rsidP="00454B21">
      <w:pPr>
        <w:ind w:left="567" w:hanging="567"/>
        <w:jc w:val="both"/>
        <w:rPr>
          <w:rFonts w:asciiTheme="minorHAnsi" w:hAnsiTheme="minorHAnsi"/>
          <w:color w:val="000000" w:themeColor="text1"/>
          <w:sz w:val="28"/>
        </w:rPr>
      </w:pPr>
    </w:p>
    <w:p w14:paraId="5D1BFB12" w14:textId="77777777" w:rsidR="00454B21" w:rsidRDefault="00454B21" w:rsidP="00454B21">
      <w:pPr>
        <w:ind w:left="567" w:hanging="567"/>
        <w:jc w:val="both"/>
        <w:rPr>
          <w:rFonts w:asciiTheme="minorHAnsi" w:hAnsiTheme="minorHAnsi"/>
          <w:color w:val="000000" w:themeColor="text1"/>
          <w:sz w:val="28"/>
        </w:rPr>
      </w:pPr>
    </w:p>
    <w:p w14:paraId="157BD947" w14:textId="77777777" w:rsidR="00454B21" w:rsidRDefault="00454B21" w:rsidP="00454B21">
      <w:pPr>
        <w:ind w:left="567" w:hanging="567"/>
        <w:jc w:val="both"/>
        <w:rPr>
          <w:rFonts w:asciiTheme="minorHAnsi" w:hAnsiTheme="minorHAnsi"/>
          <w:color w:val="000000" w:themeColor="text1"/>
          <w:sz w:val="28"/>
        </w:rPr>
      </w:pPr>
    </w:p>
    <w:p w14:paraId="4B4B364F" w14:textId="77777777" w:rsidR="00454B21" w:rsidRPr="00454B21" w:rsidRDefault="00454B21" w:rsidP="00454B21">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Pr>
          <w:rFonts w:asciiTheme="minorHAnsi" w:hAnsiTheme="minorHAnsi"/>
          <w:color w:val="000000" w:themeColor="text1"/>
          <w:sz w:val="28"/>
        </w:rPr>
        <w:tab/>
        <w:t xml:space="preserve">Review your answers to Q3 &amp; Q4. What is the author seeking to convey in </w:t>
      </w:r>
      <w:r>
        <w:rPr>
          <w:rFonts w:asciiTheme="minorHAnsi" w:hAnsiTheme="minorHAnsi"/>
          <w:b/>
          <w:color w:val="000000" w:themeColor="text1"/>
          <w:sz w:val="28"/>
        </w:rPr>
        <w:t>HEBREWS 2:10-18</w:t>
      </w:r>
      <w:r>
        <w:rPr>
          <w:rFonts w:asciiTheme="minorHAnsi" w:hAnsiTheme="minorHAnsi"/>
          <w:color w:val="000000" w:themeColor="text1"/>
          <w:sz w:val="28"/>
        </w:rPr>
        <w:t>?</w:t>
      </w:r>
    </w:p>
    <w:p w14:paraId="1F6F5369" w14:textId="77777777" w:rsidR="00454B21" w:rsidRDefault="00454B21" w:rsidP="00B66DB6">
      <w:pPr>
        <w:widowControl w:val="0"/>
        <w:autoSpaceDE w:val="0"/>
        <w:autoSpaceDN w:val="0"/>
        <w:adjustRightInd w:val="0"/>
        <w:ind w:left="567" w:hanging="567"/>
        <w:rPr>
          <w:rFonts w:ascii="Cambria" w:hAnsi="Cambria" w:cs="Courier"/>
          <w:bCs/>
          <w:color w:val="000000" w:themeColor="text1"/>
          <w:sz w:val="28"/>
          <w:szCs w:val="26"/>
        </w:rPr>
      </w:pPr>
    </w:p>
    <w:p w14:paraId="0CDFAD67" w14:textId="77777777" w:rsidR="00454B21" w:rsidRDefault="00454B21" w:rsidP="00B66DB6">
      <w:pPr>
        <w:widowControl w:val="0"/>
        <w:autoSpaceDE w:val="0"/>
        <w:autoSpaceDN w:val="0"/>
        <w:adjustRightInd w:val="0"/>
        <w:ind w:left="567" w:hanging="567"/>
        <w:rPr>
          <w:rFonts w:ascii="Cambria" w:hAnsi="Cambria" w:cs="Courier"/>
          <w:bCs/>
          <w:color w:val="000000" w:themeColor="text1"/>
          <w:sz w:val="28"/>
          <w:szCs w:val="26"/>
        </w:rPr>
      </w:pPr>
    </w:p>
    <w:p w14:paraId="7C0BFC1D" w14:textId="77777777" w:rsidR="00454B21" w:rsidRDefault="00454B21" w:rsidP="00B66DB6">
      <w:pPr>
        <w:widowControl w:val="0"/>
        <w:autoSpaceDE w:val="0"/>
        <w:autoSpaceDN w:val="0"/>
        <w:adjustRightInd w:val="0"/>
        <w:ind w:left="567" w:hanging="567"/>
        <w:rPr>
          <w:rFonts w:ascii="Cambria" w:hAnsi="Cambria" w:cs="Courier"/>
          <w:bCs/>
          <w:color w:val="000000" w:themeColor="text1"/>
          <w:sz w:val="28"/>
          <w:szCs w:val="26"/>
        </w:rPr>
      </w:pPr>
    </w:p>
    <w:p w14:paraId="72D3F179" w14:textId="77777777" w:rsidR="00454B21" w:rsidRDefault="00454B21" w:rsidP="00B66DB6">
      <w:pPr>
        <w:widowControl w:val="0"/>
        <w:autoSpaceDE w:val="0"/>
        <w:autoSpaceDN w:val="0"/>
        <w:adjustRightInd w:val="0"/>
        <w:ind w:left="567" w:hanging="567"/>
        <w:rPr>
          <w:rFonts w:ascii="Cambria" w:hAnsi="Cambria" w:cs="Courier"/>
          <w:bCs/>
          <w:color w:val="000000" w:themeColor="text1"/>
          <w:sz w:val="28"/>
          <w:szCs w:val="26"/>
        </w:rPr>
      </w:pPr>
    </w:p>
    <w:p w14:paraId="47E3A26C" w14:textId="77777777" w:rsidR="00454B21" w:rsidRDefault="00454B21" w:rsidP="00454B21">
      <w:pPr>
        <w:ind w:left="567" w:hanging="567"/>
        <w:jc w:val="both"/>
        <w:rPr>
          <w:rFonts w:ascii="Cambria" w:hAnsi="Cambria"/>
          <w:color w:val="000000" w:themeColor="text1"/>
          <w:sz w:val="28"/>
        </w:rPr>
      </w:pPr>
      <w:r>
        <w:rPr>
          <w:rFonts w:asciiTheme="minorHAnsi" w:hAnsiTheme="minorHAnsi"/>
          <w:color w:val="000000" w:themeColor="text1"/>
          <w:sz w:val="28"/>
        </w:rPr>
        <w:t>6</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15</w:t>
      </w:r>
      <w:r>
        <w:rPr>
          <w:rFonts w:ascii="Cambria" w:hAnsi="Cambria"/>
          <w:b/>
          <w:color w:val="000000" w:themeColor="text1"/>
          <w:sz w:val="28"/>
          <w:u w:val="single"/>
          <w:vertAlign w:val="superscript"/>
        </w:rPr>
        <w:t>th</w:t>
      </w:r>
      <w:r w:rsidRPr="004A02C1">
        <w:rPr>
          <w:rFonts w:ascii="Cambria" w:hAnsi="Cambria"/>
          <w:b/>
          <w:color w:val="000000" w:themeColor="text1"/>
          <w:sz w:val="28"/>
          <w:u w:val="single"/>
        </w:rPr>
        <w:t xml:space="preserve"> January 2017</w:t>
      </w:r>
      <w:r>
        <w:rPr>
          <w:rFonts w:ascii="Cambria" w:hAnsi="Cambria"/>
          <w:color w:val="000000" w:themeColor="text1"/>
          <w:sz w:val="28"/>
        </w:rPr>
        <w:t xml:space="preserve"> . . . </w:t>
      </w:r>
    </w:p>
    <w:p w14:paraId="02DADFA1" w14:textId="77777777" w:rsidR="00454B21" w:rsidRDefault="00454B21" w:rsidP="00454B21">
      <w:pPr>
        <w:ind w:left="567" w:hanging="567"/>
        <w:jc w:val="both"/>
        <w:rPr>
          <w:rFonts w:ascii="Cambria" w:hAnsi="Cambria"/>
          <w:color w:val="000000" w:themeColor="text1"/>
          <w:sz w:val="28"/>
        </w:rPr>
      </w:pPr>
    </w:p>
    <w:p w14:paraId="21C1E786" w14:textId="77777777" w:rsidR="00454B21" w:rsidRPr="004A02C1" w:rsidRDefault="00454B21" w:rsidP="00454B21">
      <w:pPr>
        <w:pStyle w:val="ListParagraph"/>
        <w:numPr>
          <w:ilvl w:val="0"/>
          <w:numId w:val="11"/>
        </w:numPr>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 xml:space="preserve">HEBREWS </w:t>
      </w:r>
      <w:r>
        <w:rPr>
          <w:rFonts w:ascii="Cambria" w:hAnsi="Cambria"/>
          <w:b/>
          <w:color w:val="000000" w:themeColor="text1"/>
          <w:sz w:val="28"/>
        </w:rPr>
        <w:t>2</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26DBD6D3" w14:textId="77777777" w:rsidR="00454B21" w:rsidRDefault="00454B21" w:rsidP="00454B21">
      <w:pPr>
        <w:pStyle w:val="ListParagraph"/>
        <w:ind w:left="1287"/>
        <w:jc w:val="both"/>
        <w:rPr>
          <w:rFonts w:asciiTheme="minorHAnsi" w:hAnsiTheme="minorHAnsi"/>
          <w:color w:val="000000" w:themeColor="text1"/>
          <w:sz w:val="28"/>
        </w:rPr>
      </w:pPr>
    </w:p>
    <w:p w14:paraId="5ACD30A5" w14:textId="77777777" w:rsidR="00454B21" w:rsidRDefault="00454B21" w:rsidP="00454B21">
      <w:pPr>
        <w:pStyle w:val="ListParagraph"/>
        <w:ind w:left="1287"/>
        <w:jc w:val="both"/>
        <w:rPr>
          <w:rFonts w:asciiTheme="minorHAnsi" w:hAnsiTheme="minorHAnsi"/>
          <w:color w:val="000000" w:themeColor="text1"/>
          <w:sz w:val="28"/>
        </w:rPr>
      </w:pPr>
    </w:p>
    <w:p w14:paraId="0CD01B89" w14:textId="77777777" w:rsidR="00454B21" w:rsidRDefault="00454B21" w:rsidP="00454B21">
      <w:pPr>
        <w:pStyle w:val="ListParagraph"/>
        <w:ind w:left="1287"/>
        <w:jc w:val="both"/>
        <w:rPr>
          <w:rFonts w:asciiTheme="minorHAnsi" w:hAnsiTheme="minorHAnsi"/>
          <w:color w:val="000000" w:themeColor="text1"/>
          <w:sz w:val="28"/>
        </w:rPr>
      </w:pPr>
    </w:p>
    <w:p w14:paraId="26BD1855" w14:textId="77777777" w:rsidR="00454B21" w:rsidRPr="004A02C1" w:rsidRDefault="00454B21" w:rsidP="00454B21">
      <w:pPr>
        <w:pStyle w:val="ListParagraph"/>
        <w:ind w:left="1287"/>
        <w:jc w:val="both"/>
        <w:rPr>
          <w:rFonts w:asciiTheme="minorHAnsi" w:hAnsiTheme="minorHAnsi"/>
          <w:color w:val="000000" w:themeColor="text1"/>
          <w:sz w:val="28"/>
        </w:rPr>
      </w:pPr>
    </w:p>
    <w:p w14:paraId="3F5B4C3F" w14:textId="77777777" w:rsidR="00454B21" w:rsidRPr="004A02C1" w:rsidRDefault="00454B21" w:rsidP="00ED4966">
      <w:pPr>
        <w:pStyle w:val="ListParagraph"/>
        <w:numPr>
          <w:ilvl w:val="0"/>
          <w:numId w:val="11"/>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2C88DEC9" w14:textId="77777777" w:rsidR="00535EE0" w:rsidRPr="001C7FB2" w:rsidRDefault="00535EE0" w:rsidP="00B66DB6">
      <w:pPr>
        <w:widowControl w:val="0"/>
        <w:autoSpaceDE w:val="0"/>
        <w:autoSpaceDN w:val="0"/>
        <w:adjustRightInd w:val="0"/>
        <w:ind w:left="567" w:hanging="567"/>
        <w:rPr>
          <w:rFonts w:ascii="Cambria" w:hAnsi="Cambria" w:cs="Courier"/>
          <w:bCs/>
          <w:color w:val="000000" w:themeColor="text1"/>
          <w:sz w:val="28"/>
          <w:szCs w:val="26"/>
        </w:rPr>
      </w:pPr>
    </w:p>
    <w:p w14:paraId="19D78CF4" w14:textId="77777777" w:rsidR="00454B21" w:rsidRPr="001C7FB2" w:rsidRDefault="00AE5BF2"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4</w:t>
      </w:r>
      <w:r w:rsidR="00454B21">
        <w:rPr>
          <w:rFonts w:ascii="Cambria" w:hAnsi="Cambria"/>
          <w:b/>
          <w:color w:val="000000" w:themeColor="text1"/>
          <w:sz w:val="28"/>
        </w:rPr>
        <w:tab/>
      </w:r>
      <w:r w:rsidR="00454B21">
        <w:rPr>
          <w:rFonts w:ascii="Cambria" w:hAnsi="Cambria"/>
          <w:b/>
          <w:color w:val="000000" w:themeColor="text1"/>
          <w:sz w:val="28"/>
        </w:rPr>
        <w:tab/>
        <w:t xml:space="preserve">  </w:t>
      </w:r>
      <w:r w:rsidR="00454B21">
        <w:rPr>
          <w:rFonts w:ascii="Cambria" w:hAnsi="Cambria"/>
          <w:b/>
          <w:color w:val="000000" w:themeColor="text1"/>
          <w:sz w:val="28"/>
        </w:rPr>
        <w:tab/>
      </w:r>
      <w:r w:rsidR="00454B21">
        <w:rPr>
          <w:rFonts w:ascii="Cambria" w:hAnsi="Cambria"/>
          <w:b/>
          <w:color w:val="000000" w:themeColor="text1"/>
          <w:sz w:val="28"/>
        </w:rPr>
        <w:tab/>
      </w:r>
      <w:r w:rsidR="00454B21">
        <w:rPr>
          <w:rFonts w:ascii="Cambria" w:hAnsi="Cambria"/>
          <w:b/>
          <w:color w:val="000000" w:themeColor="text1"/>
          <w:sz w:val="28"/>
        </w:rPr>
        <w:tab/>
      </w:r>
      <w:r w:rsidR="00454B21">
        <w:rPr>
          <w:rFonts w:ascii="Cambria" w:hAnsi="Cambria"/>
          <w:b/>
          <w:color w:val="000000" w:themeColor="text1"/>
          <w:sz w:val="28"/>
        </w:rPr>
        <w:tab/>
        <w:t xml:space="preserve"> </w:t>
      </w:r>
      <w:r w:rsidR="00454B21">
        <w:rPr>
          <w:rFonts w:ascii="Cambria" w:hAnsi="Cambria"/>
          <w:b/>
          <w:color w:val="000000" w:themeColor="text1"/>
          <w:sz w:val="28"/>
        </w:rPr>
        <w:tab/>
        <w:t xml:space="preserve"> </w:t>
      </w:r>
      <w:r w:rsidR="00454B21">
        <w:rPr>
          <w:rFonts w:ascii="Cambria" w:hAnsi="Cambria"/>
          <w:b/>
          <w:color w:val="000000" w:themeColor="text1"/>
          <w:sz w:val="28"/>
        </w:rPr>
        <w:tab/>
        <w:t xml:space="preserve">   </w:t>
      </w:r>
      <w:r w:rsidR="00454B21">
        <w:rPr>
          <w:rFonts w:ascii="Cambria" w:hAnsi="Cambria"/>
          <w:b/>
          <w:color w:val="000000" w:themeColor="text1"/>
          <w:sz w:val="28"/>
        </w:rPr>
        <w:tab/>
        <w:t xml:space="preserve">  </w:t>
      </w:r>
      <w:r w:rsidR="00454B21">
        <w:rPr>
          <w:rFonts w:ascii="Cambria" w:hAnsi="Cambria"/>
          <w:b/>
          <w:color w:val="000000" w:themeColor="text1"/>
          <w:sz w:val="28"/>
        </w:rPr>
        <w:tab/>
      </w:r>
      <w:r w:rsidR="00454B21" w:rsidRPr="001C7FB2">
        <w:rPr>
          <w:rFonts w:ascii="Cambria" w:hAnsi="Cambria"/>
          <w:b/>
          <w:color w:val="000000" w:themeColor="text1"/>
          <w:sz w:val="28"/>
        </w:rPr>
        <w:t xml:space="preserve">  </w:t>
      </w:r>
      <w:r w:rsidR="00454B21">
        <w:rPr>
          <w:rFonts w:ascii="Cambria" w:hAnsi="Cambria"/>
          <w:b/>
          <w:color w:val="000000" w:themeColor="text1"/>
          <w:sz w:val="28"/>
        </w:rPr>
        <w:tab/>
        <w:t xml:space="preserve">   </w:t>
      </w:r>
      <w:r w:rsidR="00454B21" w:rsidRPr="001C7FB2">
        <w:rPr>
          <w:rFonts w:ascii="Cambria" w:hAnsi="Cambria"/>
          <w:b/>
          <w:color w:val="000000" w:themeColor="text1"/>
          <w:sz w:val="28"/>
        </w:rPr>
        <w:t>[</w:t>
      </w:r>
      <w:r w:rsidR="00454B21">
        <w:rPr>
          <w:rFonts w:ascii="Cambria" w:hAnsi="Cambria"/>
          <w:b/>
          <w:color w:val="000000" w:themeColor="text1"/>
          <w:sz w:val="28"/>
        </w:rPr>
        <w:t>15</w:t>
      </w:r>
      <w:r w:rsidR="00454B21">
        <w:rPr>
          <w:rFonts w:ascii="Cambria" w:hAnsi="Cambria"/>
          <w:b/>
          <w:color w:val="000000" w:themeColor="text1"/>
          <w:sz w:val="28"/>
          <w:vertAlign w:val="superscript"/>
        </w:rPr>
        <w:t>th</w:t>
      </w:r>
      <w:r w:rsidR="00454B21" w:rsidRPr="001C7FB2">
        <w:rPr>
          <w:rFonts w:ascii="Cambria" w:hAnsi="Cambria"/>
          <w:b/>
          <w:color w:val="000000" w:themeColor="text1"/>
          <w:sz w:val="28"/>
        </w:rPr>
        <w:t xml:space="preserve"> </w:t>
      </w:r>
      <w:r w:rsidR="00454B21">
        <w:rPr>
          <w:rFonts w:ascii="Cambria" w:hAnsi="Cambria"/>
          <w:b/>
          <w:color w:val="000000" w:themeColor="text1"/>
          <w:sz w:val="28"/>
        </w:rPr>
        <w:t>– 21</w:t>
      </w:r>
      <w:r w:rsidR="00454B21">
        <w:rPr>
          <w:rFonts w:ascii="Cambria" w:hAnsi="Cambria"/>
          <w:b/>
          <w:color w:val="000000" w:themeColor="text1"/>
          <w:sz w:val="28"/>
          <w:vertAlign w:val="superscript"/>
        </w:rPr>
        <w:t>st</w:t>
      </w:r>
      <w:r w:rsidR="00454B21">
        <w:rPr>
          <w:rFonts w:ascii="Cambria" w:hAnsi="Cambria"/>
          <w:b/>
          <w:color w:val="000000" w:themeColor="text1"/>
          <w:sz w:val="28"/>
        </w:rPr>
        <w:t xml:space="preserve"> January 2017</w:t>
      </w:r>
      <w:r w:rsidR="00454B21" w:rsidRPr="001C7FB2">
        <w:rPr>
          <w:rFonts w:ascii="Cambria" w:hAnsi="Cambria"/>
          <w:b/>
          <w:color w:val="000000" w:themeColor="text1"/>
          <w:sz w:val="28"/>
        </w:rPr>
        <w:t>]</w:t>
      </w:r>
    </w:p>
    <w:p w14:paraId="7D472E80" w14:textId="77777777" w:rsidR="00454B21" w:rsidRDefault="00454B21"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ECFD7BE" w14:textId="77777777" w:rsidR="0076611B" w:rsidRPr="0076611B" w:rsidRDefault="0076611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3 </w:t>
      </w:r>
      <w:r>
        <w:rPr>
          <w:rFonts w:ascii="Cambria" w:hAnsi="Cambria"/>
          <w:color w:val="000000" w:themeColor="text1"/>
          <w:sz w:val="28"/>
        </w:rPr>
        <w:t>(NKJV; if possible: NASB &amp; ESV)</w:t>
      </w:r>
    </w:p>
    <w:p w14:paraId="76945595" w14:textId="77777777" w:rsidR="0076611B" w:rsidRPr="0076611B" w:rsidRDefault="0076611B"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33A432DC" w14:textId="77777777" w:rsidR="005C2C03" w:rsidRPr="0076611B" w:rsidRDefault="0076611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Courier"/>
          <w:bCs/>
          <w:sz w:val="28"/>
          <w:szCs w:val="26"/>
        </w:rPr>
      </w:pPr>
      <w:r w:rsidRPr="0076611B">
        <w:rPr>
          <w:rFonts w:asciiTheme="minorHAnsi" w:hAnsiTheme="minorHAnsi"/>
          <w:sz w:val="28"/>
        </w:rPr>
        <w:t>1.</w:t>
      </w:r>
      <w:r w:rsidRPr="0076611B">
        <w:rPr>
          <w:rFonts w:asciiTheme="minorHAnsi" w:hAnsiTheme="minorHAnsi"/>
          <w:sz w:val="28"/>
        </w:rPr>
        <w:tab/>
        <w:t xml:space="preserve">In </w:t>
      </w:r>
      <w:r w:rsidRPr="0076611B">
        <w:rPr>
          <w:rFonts w:asciiTheme="minorHAnsi" w:hAnsiTheme="minorHAnsi"/>
          <w:b/>
          <w:sz w:val="28"/>
        </w:rPr>
        <w:t>3:1</w:t>
      </w:r>
      <w:r w:rsidRPr="0076611B">
        <w:rPr>
          <w:rFonts w:asciiTheme="minorHAnsi" w:hAnsiTheme="minorHAnsi"/>
          <w:sz w:val="28"/>
        </w:rPr>
        <w:t>, Jesus is called “</w:t>
      </w:r>
      <w:r w:rsidRPr="0076611B">
        <w:rPr>
          <w:rFonts w:asciiTheme="minorHAnsi" w:hAnsiTheme="minorHAnsi"/>
          <w:i/>
          <w:sz w:val="28"/>
        </w:rPr>
        <w:t>the Apostle and High Priest of our confession</w:t>
      </w:r>
      <w:r w:rsidRPr="0076611B">
        <w:rPr>
          <w:rFonts w:asciiTheme="minorHAnsi" w:hAnsiTheme="minorHAnsi"/>
          <w:sz w:val="28"/>
        </w:rPr>
        <w:t>”. What does this mean?</w:t>
      </w:r>
      <w:r w:rsidRPr="0076611B">
        <w:rPr>
          <w:rFonts w:asciiTheme="minorHAnsi" w:hAnsiTheme="minorHAnsi" w:cs="Courier"/>
          <w:bCs/>
          <w:sz w:val="28"/>
          <w:szCs w:val="26"/>
        </w:rPr>
        <w:t xml:space="preserve"> </w:t>
      </w:r>
    </w:p>
    <w:p w14:paraId="3D3FF3F8" w14:textId="77777777" w:rsidR="0076611B" w:rsidRDefault="0076611B" w:rsidP="00AE5BF2">
      <w:pPr>
        <w:widowControl w:val="0"/>
        <w:autoSpaceDE w:val="0"/>
        <w:autoSpaceDN w:val="0"/>
        <w:adjustRightInd w:val="0"/>
        <w:rPr>
          <w:rFonts w:asciiTheme="minorHAnsi" w:hAnsiTheme="minorHAnsi" w:cs="Courier"/>
          <w:bCs/>
          <w:color w:val="000000" w:themeColor="text1"/>
          <w:sz w:val="28"/>
          <w:szCs w:val="26"/>
        </w:rPr>
      </w:pPr>
    </w:p>
    <w:p w14:paraId="597F46F6" w14:textId="77777777" w:rsidR="0076611B" w:rsidRDefault="0076611B"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14:paraId="02D22B5B" w14:textId="77777777" w:rsidR="0076611B" w:rsidRDefault="0076611B"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14:paraId="53D5E952" w14:textId="77777777" w:rsidR="005C2C03" w:rsidRPr="0076611B" w:rsidRDefault="0076611B"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2.</w:t>
      </w:r>
      <w:r>
        <w:rPr>
          <w:rFonts w:asciiTheme="minorHAnsi" w:hAnsiTheme="minorHAnsi" w:cs="Courier"/>
          <w:bCs/>
          <w:color w:val="000000" w:themeColor="text1"/>
          <w:sz w:val="28"/>
          <w:szCs w:val="26"/>
        </w:rPr>
        <w:tab/>
        <w:t>What comparisons and contrasts were made between Jesus and Moses in this chapter, and why did the author compare these two persons?</w:t>
      </w:r>
    </w:p>
    <w:p w14:paraId="5064CF86" w14:textId="77777777" w:rsidR="0076611B" w:rsidRDefault="0076611B" w:rsidP="00BE2CB2">
      <w:pPr>
        <w:widowControl w:val="0"/>
        <w:autoSpaceDE w:val="0"/>
        <w:autoSpaceDN w:val="0"/>
        <w:adjustRightInd w:val="0"/>
        <w:ind w:left="567" w:hanging="567"/>
        <w:jc w:val="both"/>
        <w:rPr>
          <w:rFonts w:asciiTheme="minorHAnsi" w:hAnsiTheme="minorHAnsi"/>
          <w:sz w:val="28"/>
        </w:rPr>
      </w:pPr>
    </w:p>
    <w:p w14:paraId="467A2544" w14:textId="77777777" w:rsidR="0076611B" w:rsidRDefault="0076611B" w:rsidP="00BE2CB2">
      <w:pPr>
        <w:widowControl w:val="0"/>
        <w:autoSpaceDE w:val="0"/>
        <w:autoSpaceDN w:val="0"/>
        <w:adjustRightInd w:val="0"/>
        <w:ind w:left="567" w:hanging="567"/>
        <w:jc w:val="both"/>
        <w:rPr>
          <w:rFonts w:asciiTheme="minorHAnsi" w:hAnsiTheme="minorHAnsi"/>
          <w:sz w:val="28"/>
        </w:rPr>
      </w:pPr>
    </w:p>
    <w:p w14:paraId="56F47685" w14:textId="77777777" w:rsidR="0076611B" w:rsidRDefault="0076611B" w:rsidP="00BE2CB2">
      <w:pPr>
        <w:widowControl w:val="0"/>
        <w:autoSpaceDE w:val="0"/>
        <w:autoSpaceDN w:val="0"/>
        <w:adjustRightInd w:val="0"/>
        <w:ind w:left="567" w:hanging="567"/>
        <w:jc w:val="both"/>
        <w:rPr>
          <w:rFonts w:asciiTheme="minorHAnsi" w:hAnsiTheme="minorHAnsi"/>
          <w:sz w:val="28"/>
        </w:rPr>
      </w:pPr>
    </w:p>
    <w:p w14:paraId="7B73BDD4" w14:textId="77777777" w:rsidR="0076611B" w:rsidRDefault="0076611B" w:rsidP="00BE2CB2">
      <w:pPr>
        <w:widowControl w:val="0"/>
        <w:autoSpaceDE w:val="0"/>
        <w:autoSpaceDN w:val="0"/>
        <w:adjustRightInd w:val="0"/>
        <w:ind w:left="567" w:hanging="567"/>
        <w:jc w:val="both"/>
        <w:rPr>
          <w:rFonts w:asciiTheme="minorHAnsi" w:hAnsiTheme="minorHAnsi"/>
          <w:sz w:val="28"/>
        </w:rPr>
      </w:pPr>
    </w:p>
    <w:p w14:paraId="22467557" w14:textId="77777777" w:rsidR="0076611B" w:rsidRDefault="0076611B" w:rsidP="00BE2CB2">
      <w:pPr>
        <w:widowControl w:val="0"/>
        <w:autoSpaceDE w:val="0"/>
        <w:autoSpaceDN w:val="0"/>
        <w:adjustRightInd w:val="0"/>
        <w:ind w:left="567" w:hanging="567"/>
        <w:jc w:val="both"/>
        <w:rPr>
          <w:rFonts w:asciiTheme="minorHAnsi" w:hAnsiTheme="minorHAnsi"/>
          <w:sz w:val="28"/>
        </w:rPr>
      </w:pPr>
    </w:p>
    <w:p w14:paraId="04103FE2" w14:textId="77777777" w:rsidR="00454B21" w:rsidRPr="0076611B" w:rsidRDefault="0076611B" w:rsidP="00BE2CB2">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 xml:space="preserve">What is the author’s purpose in quoting </w:t>
      </w:r>
      <w:r>
        <w:rPr>
          <w:rFonts w:asciiTheme="minorHAnsi" w:hAnsiTheme="minorHAnsi"/>
          <w:b/>
          <w:sz w:val="28"/>
        </w:rPr>
        <w:t>PSALM 95:7-11</w:t>
      </w:r>
      <w:r>
        <w:rPr>
          <w:rFonts w:asciiTheme="minorHAnsi" w:hAnsiTheme="minorHAnsi"/>
          <w:sz w:val="28"/>
        </w:rPr>
        <w:t xml:space="preserve"> in </w:t>
      </w:r>
      <w:r>
        <w:rPr>
          <w:rFonts w:asciiTheme="minorHAnsi" w:hAnsiTheme="minorHAnsi"/>
          <w:b/>
          <w:sz w:val="28"/>
        </w:rPr>
        <w:t>3:7-11</w:t>
      </w:r>
      <w:r>
        <w:rPr>
          <w:rFonts w:asciiTheme="minorHAnsi" w:hAnsiTheme="minorHAnsi"/>
          <w:sz w:val="28"/>
        </w:rPr>
        <w:t>?</w:t>
      </w:r>
    </w:p>
    <w:p w14:paraId="7E6F7A32" w14:textId="77777777" w:rsidR="0076611B" w:rsidRDefault="0076611B" w:rsidP="00BE2CB2">
      <w:pPr>
        <w:widowControl w:val="0"/>
        <w:autoSpaceDE w:val="0"/>
        <w:autoSpaceDN w:val="0"/>
        <w:adjustRightInd w:val="0"/>
        <w:ind w:left="567" w:hanging="567"/>
        <w:jc w:val="both"/>
        <w:rPr>
          <w:rFonts w:ascii="Cambria" w:hAnsi="Cambria"/>
          <w:sz w:val="28"/>
        </w:rPr>
      </w:pPr>
    </w:p>
    <w:p w14:paraId="15AFB9BE" w14:textId="77777777" w:rsidR="0076611B" w:rsidRDefault="0076611B" w:rsidP="00BE2CB2">
      <w:pPr>
        <w:widowControl w:val="0"/>
        <w:autoSpaceDE w:val="0"/>
        <w:autoSpaceDN w:val="0"/>
        <w:adjustRightInd w:val="0"/>
        <w:ind w:left="567" w:hanging="567"/>
        <w:jc w:val="both"/>
        <w:rPr>
          <w:rFonts w:ascii="Cambria" w:hAnsi="Cambria"/>
          <w:sz w:val="28"/>
        </w:rPr>
      </w:pPr>
    </w:p>
    <w:p w14:paraId="11755EF4" w14:textId="77777777" w:rsidR="0076611B" w:rsidRDefault="0076611B" w:rsidP="00BE2CB2">
      <w:pPr>
        <w:widowControl w:val="0"/>
        <w:autoSpaceDE w:val="0"/>
        <w:autoSpaceDN w:val="0"/>
        <w:adjustRightInd w:val="0"/>
        <w:ind w:left="567" w:hanging="567"/>
        <w:jc w:val="both"/>
        <w:rPr>
          <w:rFonts w:ascii="Cambria" w:hAnsi="Cambria"/>
          <w:sz w:val="28"/>
        </w:rPr>
      </w:pPr>
    </w:p>
    <w:p w14:paraId="5EC88191" w14:textId="77777777" w:rsidR="0076611B" w:rsidRDefault="0076611B" w:rsidP="00BE2CB2">
      <w:pPr>
        <w:widowControl w:val="0"/>
        <w:autoSpaceDE w:val="0"/>
        <w:autoSpaceDN w:val="0"/>
        <w:adjustRightInd w:val="0"/>
        <w:ind w:left="567" w:hanging="567"/>
        <w:jc w:val="both"/>
        <w:rPr>
          <w:rFonts w:ascii="Cambria" w:hAnsi="Cambria"/>
          <w:sz w:val="28"/>
        </w:rPr>
      </w:pPr>
    </w:p>
    <w:p w14:paraId="4D1F8A17" w14:textId="77777777" w:rsidR="00454B21" w:rsidRPr="0076611B" w:rsidRDefault="0076611B" w:rsidP="00BE2CB2">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Why did the Israelites who left Egypt with Mo</w:t>
      </w:r>
      <w:r w:rsidR="00C438B5">
        <w:rPr>
          <w:rFonts w:ascii="Cambria" w:hAnsi="Cambria"/>
          <w:sz w:val="28"/>
        </w:rPr>
        <w:t>ses not enter God’s rest? What wa</w:t>
      </w:r>
      <w:r>
        <w:rPr>
          <w:rFonts w:ascii="Cambria" w:hAnsi="Cambria"/>
          <w:sz w:val="28"/>
        </w:rPr>
        <w:t>s the relevance of their failure</w:t>
      </w:r>
      <w:r w:rsidR="00C438B5">
        <w:rPr>
          <w:rFonts w:ascii="Cambria" w:hAnsi="Cambria"/>
          <w:sz w:val="28"/>
        </w:rPr>
        <w:t>s</w:t>
      </w:r>
      <w:r>
        <w:rPr>
          <w:rFonts w:ascii="Cambria" w:hAnsi="Cambria"/>
          <w:sz w:val="28"/>
        </w:rPr>
        <w:t xml:space="preserve"> to the recipients of </w:t>
      </w:r>
      <w:r>
        <w:rPr>
          <w:rFonts w:ascii="Cambria" w:hAnsi="Cambria"/>
          <w:b/>
          <w:sz w:val="28"/>
        </w:rPr>
        <w:t>HEBREWS</w:t>
      </w:r>
      <w:r>
        <w:rPr>
          <w:rFonts w:ascii="Cambria" w:hAnsi="Cambria"/>
          <w:sz w:val="28"/>
        </w:rPr>
        <w:t>?</w:t>
      </w:r>
    </w:p>
    <w:p w14:paraId="4E017C35" w14:textId="77777777" w:rsidR="00454B21" w:rsidRDefault="00454B21" w:rsidP="00BE2CB2">
      <w:pPr>
        <w:widowControl w:val="0"/>
        <w:autoSpaceDE w:val="0"/>
        <w:autoSpaceDN w:val="0"/>
        <w:adjustRightInd w:val="0"/>
        <w:ind w:left="567" w:hanging="567"/>
        <w:jc w:val="both"/>
        <w:rPr>
          <w:rFonts w:ascii="Cambria" w:hAnsi="Cambria"/>
          <w:sz w:val="28"/>
        </w:rPr>
      </w:pPr>
    </w:p>
    <w:p w14:paraId="2A06CDA7" w14:textId="77777777" w:rsidR="00454B21" w:rsidRDefault="00454B21" w:rsidP="00BE2CB2">
      <w:pPr>
        <w:widowControl w:val="0"/>
        <w:autoSpaceDE w:val="0"/>
        <w:autoSpaceDN w:val="0"/>
        <w:adjustRightInd w:val="0"/>
        <w:ind w:left="567" w:hanging="567"/>
        <w:jc w:val="both"/>
        <w:rPr>
          <w:rFonts w:ascii="Cambria" w:hAnsi="Cambria"/>
          <w:sz w:val="28"/>
        </w:rPr>
      </w:pPr>
    </w:p>
    <w:p w14:paraId="620C55AF" w14:textId="77777777" w:rsidR="00454B21" w:rsidRDefault="00454B21" w:rsidP="00BE2CB2">
      <w:pPr>
        <w:widowControl w:val="0"/>
        <w:autoSpaceDE w:val="0"/>
        <w:autoSpaceDN w:val="0"/>
        <w:adjustRightInd w:val="0"/>
        <w:ind w:left="567" w:hanging="567"/>
        <w:jc w:val="both"/>
        <w:rPr>
          <w:rFonts w:ascii="Cambria" w:hAnsi="Cambria"/>
          <w:sz w:val="28"/>
        </w:rPr>
      </w:pPr>
    </w:p>
    <w:p w14:paraId="0E40087F" w14:textId="77777777" w:rsidR="00454B21" w:rsidRDefault="00454B21" w:rsidP="00BE2CB2">
      <w:pPr>
        <w:widowControl w:val="0"/>
        <w:autoSpaceDE w:val="0"/>
        <w:autoSpaceDN w:val="0"/>
        <w:adjustRightInd w:val="0"/>
        <w:ind w:left="567" w:hanging="567"/>
        <w:jc w:val="both"/>
        <w:rPr>
          <w:rFonts w:ascii="Cambria" w:hAnsi="Cambria"/>
          <w:sz w:val="28"/>
        </w:rPr>
      </w:pPr>
    </w:p>
    <w:p w14:paraId="4992B585" w14:textId="77777777" w:rsidR="0076611B" w:rsidRDefault="0076611B" w:rsidP="0076611B">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sidRPr="004A02C1">
        <w:rPr>
          <w:rFonts w:asciiTheme="minorHAnsi" w:hAnsiTheme="minorHAnsi"/>
          <w:color w:val="000000" w:themeColor="text1"/>
          <w:sz w:val="28"/>
        </w:rPr>
        <w:t>.</w:t>
      </w:r>
      <w:r>
        <w:rPr>
          <w:rFonts w:asciiTheme="minorHAnsi" w:hAnsiTheme="minorHAnsi"/>
          <w:color w:val="000000" w:themeColor="text1"/>
          <w:sz w:val="28"/>
        </w:rPr>
        <w:tab/>
      </w:r>
      <w:r w:rsidRPr="001C7FB2">
        <w:rPr>
          <w:rFonts w:asciiTheme="minorHAnsi" w:hAnsiTheme="minorHAnsi"/>
          <w:color w:val="000000" w:themeColor="text1"/>
          <w:sz w:val="28"/>
        </w:rPr>
        <w:t xml:space="preserve">After you have reviewed your answers to </w:t>
      </w:r>
      <w:r>
        <w:rPr>
          <w:rFonts w:asciiTheme="minorHAnsi" w:hAnsiTheme="minorHAnsi"/>
          <w:color w:val="000000" w:themeColor="text1"/>
          <w:sz w:val="28"/>
        </w:rPr>
        <w:t xml:space="preserve">1-4 above . . . </w:t>
      </w:r>
    </w:p>
    <w:p w14:paraId="1C4A90CD" w14:textId="77777777" w:rsidR="0076611B" w:rsidRDefault="0076611B" w:rsidP="0076611B">
      <w:pPr>
        <w:ind w:left="567" w:hanging="567"/>
        <w:jc w:val="both"/>
        <w:rPr>
          <w:rFonts w:asciiTheme="minorHAnsi" w:hAnsiTheme="minorHAnsi"/>
          <w:color w:val="000000" w:themeColor="text1"/>
          <w:sz w:val="28"/>
        </w:rPr>
      </w:pPr>
    </w:p>
    <w:p w14:paraId="73A1C802" w14:textId="77777777" w:rsidR="0076611B" w:rsidRPr="004A02C1" w:rsidRDefault="0076611B" w:rsidP="0076611B">
      <w:pPr>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r>
      <w:r w:rsidRPr="004A02C1">
        <w:rPr>
          <w:rFonts w:ascii="Cambria" w:hAnsi="Cambria"/>
          <w:color w:val="000000" w:themeColor="text1"/>
          <w:sz w:val="28"/>
        </w:rPr>
        <w:t>What is the message of</w:t>
      </w:r>
      <w:r w:rsidRPr="004A02C1">
        <w:rPr>
          <w:rFonts w:ascii="Cambria" w:hAnsi="Cambria"/>
          <w:b/>
          <w:color w:val="000000" w:themeColor="text1"/>
          <w:sz w:val="28"/>
        </w:rPr>
        <w:t xml:space="preserve"> HEBREWS </w:t>
      </w:r>
      <w:r>
        <w:rPr>
          <w:rFonts w:ascii="Cambria" w:hAnsi="Cambria"/>
          <w:b/>
          <w:color w:val="000000" w:themeColor="text1"/>
          <w:sz w:val="28"/>
        </w:rPr>
        <w:t>3</w:t>
      </w:r>
      <w:r w:rsidRPr="004A02C1">
        <w:rPr>
          <w:rFonts w:ascii="Cambria" w:hAnsi="Cambria"/>
          <w:color w:val="000000" w:themeColor="text1"/>
          <w:sz w:val="28"/>
        </w:rPr>
        <w:t>?</w:t>
      </w:r>
    </w:p>
    <w:p w14:paraId="2082F621" w14:textId="77777777" w:rsidR="0076611B" w:rsidRDefault="0076611B" w:rsidP="00AE5BF2">
      <w:pPr>
        <w:jc w:val="both"/>
        <w:rPr>
          <w:rFonts w:ascii="Cambria" w:hAnsi="Cambria"/>
          <w:color w:val="000000" w:themeColor="text1"/>
          <w:sz w:val="28"/>
        </w:rPr>
      </w:pPr>
    </w:p>
    <w:p w14:paraId="5B291E23" w14:textId="77777777" w:rsidR="0076611B" w:rsidRDefault="0076611B" w:rsidP="0076611B">
      <w:pPr>
        <w:ind w:left="567" w:hanging="567"/>
        <w:jc w:val="both"/>
        <w:rPr>
          <w:rFonts w:ascii="Cambria" w:hAnsi="Cambria"/>
          <w:color w:val="000000" w:themeColor="text1"/>
          <w:sz w:val="28"/>
        </w:rPr>
      </w:pPr>
    </w:p>
    <w:p w14:paraId="53760FDD" w14:textId="77777777" w:rsidR="0076611B" w:rsidRDefault="0076611B" w:rsidP="0076611B">
      <w:pPr>
        <w:ind w:left="567" w:hanging="567"/>
        <w:jc w:val="both"/>
        <w:rPr>
          <w:rFonts w:asciiTheme="minorHAnsi" w:hAnsiTheme="minorHAnsi"/>
          <w:color w:val="000000" w:themeColor="text1"/>
          <w:sz w:val="28"/>
        </w:rPr>
      </w:pPr>
    </w:p>
    <w:p w14:paraId="734B6161" w14:textId="77777777" w:rsidR="0076611B" w:rsidRPr="004A02C1" w:rsidRDefault="0076611B" w:rsidP="0076611B">
      <w:pPr>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Pr="004A02C1">
        <w:rPr>
          <w:rFonts w:ascii="Cambria" w:hAnsi="Cambria"/>
          <w:color w:val="000000" w:themeColor="text1"/>
          <w:sz w:val="28"/>
        </w:rPr>
        <w:t xml:space="preserve">What </w:t>
      </w:r>
      <w:r>
        <w:rPr>
          <w:rFonts w:ascii="Cambria" w:hAnsi="Cambria"/>
          <w:color w:val="000000" w:themeColor="text1"/>
          <w:sz w:val="28"/>
        </w:rPr>
        <w:t xml:space="preserve">questions do you have concerning </w:t>
      </w:r>
      <w:r w:rsidRPr="004A02C1">
        <w:rPr>
          <w:rFonts w:ascii="Cambria" w:hAnsi="Cambria"/>
          <w:b/>
          <w:color w:val="000000" w:themeColor="text1"/>
          <w:sz w:val="28"/>
        </w:rPr>
        <w:t xml:space="preserve">HEBREWS </w:t>
      </w:r>
      <w:r>
        <w:rPr>
          <w:rFonts w:ascii="Cambria" w:hAnsi="Cambria"/>
          <w:b/>
          <w:color w:val="000000" w:themeColor="text1"/>
          <w:sz w:val="28"/>
        </w:rPr>
        <w:t>3</w:t>
      </w:r>
      <w:r w:rsidRPr="004A02C1">
        <w:rPr>
          <w:rFonts w:ascii="Cambria" w:hAnsi="Cambria"/>
          <w:color w:val="000000" w:themeColor="text1"/>
          <w:sz w:val="28"/>
        </w:rPr>
        <w:t>?</w:t>
      </w:r>
    </w:p>
    <w:p w14:paraId="2DE3CD1C" w14:textId="77777777" w:rsidR="0076611B" w:rsidRDefault="0076611B" w:rsidP="0076611B">
      <w:pPr>
        <w:ind w:left="567" w:hanging="567"/>
        <w:jc w:val="both"/>
        <w:rPr>
          <w:rFonts w:ascii="Cambria" w:hAnsi="Cambria"/>
          <w:color w:val="000000" w:themeColor="text1"/>
          <w:sz w:val="28"/>
        </w:rPr>
      </w:pPr>
    </w:p>
    <w:p w14:paraId="17408337" w14:textId="77777777" w:rsidR="0076611B" w:rsidRDefault="0076611B" w:rsidP="0076611B">
      <w:pPr>
        <w:ind w:left="567" w:hanging="567"/>
        <w:jc w:val="both"/>
        <w:rPr>
          <w:rFonts w:ascii="Cambria" w:hAnsi="Cambria"/>
          <w:color w:val="000000" w:themeColor="text1"/>
          <w:sz w:val="28"/>
        </w:rPr>
      </w:pPr>
    </w:p>
    <w:p w14:paraId="20F698DE" w14:textId="77777777" w:rsidR="0076611B" w:rsidRDefault="0076611B" w:rsidP="00AE5BF2">
      <w:pPr>
        <w:jc w:val="both"/>
        <w:rPr>
          <w:rFonts w:asciiTheme="minorHAnsi" w:hAnsiTheme="minorHAnsi"/>
          <w:color w:val="000000" w:themeColor="text1"/>
          <w:sz w:val="28"/>
        </w:rPr>
      </w:pPr>
    </w:p>
    <w:p w14:paraId="2F5345DB" w14:textId="77777777" w:rsidR="0076611B" w:rsidRDefault="0076611B" w:rsidP="0076611B">
      <w:pPr>
        <w:ind w:left="567" w:hanging="567"/>
        <w:jc w:val="both"/>
        <w:rPr>
          <w:rFonts w:ascii="Cambria" w:hAnsi="Cambria"/>
          <w:color w:val="000000" w:themeColor="text1"/>
          <w:sz w:val="28"/>
        </w:rPr>
      </w:pPr>
      <w:r>
        <w:rPr>
          <w:rFonts w:asciiTheme="minorHAnsi" w:hAnsiTheme="minorHAnsi"/>
          <w:color w:val="000000" w:themeColor="text1"/>
          <w:sz w:val="28"/>
        </w:rPr>
        <w:t>5</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22</w:t>
      </w:r>
      <w:r>
        <w:rPr>
          <w:rFonts w:ascii="Cambria" w:hAnsi="Cambria"/>
          <w:b/>
          <w:color w:val="000000" w:themeColor="text1"/>
          <w:sz w:val="28"/>
          <w:u w:val="single"/>
          <w:vertAlign w:val="superscript"/>
        </w:rPr>
        <w:t>nd</w:t>
      </w:r>
      <w:r w:rsidRPr="004A02C1">
        <w:rPr>
          <w:rFonts w:ascii="Cambria" w:hAnsi="Cambria"/>
          <w:b/>
          <w:color w:val="000000" w:themeColor="text1"/>
          <w:sz w:val="28"/>
          <w:u w:val="single"/>
        </w:rPr>
        <w:t xml:space="preserve"> January 2017</w:t>
      </w:r>
      <w:r>
        <w:rPr>
          <w:rFonts w:ascii="Cambria" w:hAnsi="Cambria"/>
          <w:color w:val="000000" w:themeColor="text1"/>
          <w:sz w:val="28"/>
        </w:rPr>
        <w:t xml:space="preserve"> . . . </w:t>
      </w:r>
    </w:p>
    <w:p w14:paraId="28ABA7CB" w14:textId="77777777" w:rsidR="0076611B" w:rsidRDefault="0076611B" w:rsidP="0076611B">
      <w:pPr>
        <w:ind w:left="567" w:hanging="567"/>
        <w:jc w:val="both"/>
        <w:rPr>
          <w:rFonts w:ascii="Cambria" w:hAnsi="Cambria"/>
          <w:color w:val="000000" w:themeColor="text1"/>
          <w:sz w:val="28"/>
        </w:rPr>
      </w:pPr>
    </w:p>
    <w:p w14:paraId="5C50EA4A" w14:textId="77777777" w:rsidR="0076611B" w:rsidRPr="004A02C1" w:rsidRDefault="0076611B" w:rsidP="00ED4966">
      <w:pPr>
        <w:pStyle w:val="ListParagraph"/>
        <w:numPr>
          <w:ilvl w:val="0"/>
          <w:numId w:val="12"/>
        </w:numPr>
        <w:ind w:left="1134" w:hanging="567"/>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 xml:space="preserve">HEBREWS </w:t>
      </w:r>
      <w:r>
        <w:rPr>
          <w:rFonts w:ascii="Cambria" w:hAnsi="Cambria"/>
          <w:b/>
          <w:color w:val="000000" w:themeColor="text1"/>
          <w:sz w:val="28"/>
        </w:rPr>
        <w:t>3</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27390707" w14:textId="77777777" w:rsidR="0076611B" w:rsidRDefault="0076611B" w:rsidP="0076611B">
      <w:pPr>
        <w:pStyle w:val="ListParagraph"/>
        <w:ind w:left="1287"/>
        <w:jc w:val="both"/>
        <w:rPr>
          <w:rFonts w:asciiTheme="minorHAnsi" w:hAnsiTheme="minorHAnsi"/>
          <w:color w:val="000000" w:themeColor="text1"/>
          <w:sz w:val="28"/>
        </w:rPr>
      </w:pPr>
    </w:p>
    <w:p w14:paraId="51CF71D5" w14:textId="77777777" w:rsidR="00AE5BF2" w:rsidRDefault="00AE5BF2" w:rsidP="00AE5BF2">
      <w:pPr>
        <w:jc w:val="both"/>
        <w:rPr>
          <w:rFonts w:asciiTheme="minorHAnsi" w:hAnsiTheme="minorHAnsi"/>
          <w:color w:val="000000" w:themeColor="text1"/>
          <w:sz w:val="28"/>
        </w:rPr>
      </w:pPr>
    </w:p>
    <w:p w14:paraId="1E4ECD80" w14:textId="77777777" w:rsidR="0076611B" w:rsidRPr="00AE5BF2" w:rsidRDefault="0076611B" w:rsidP="00AE5BF2">
      <w:pPr>
        <w:jc w:val="both"/>
        <w:rPr>
          <w:rFonts w:asciiTheme="minorHAnsi" w:hAnsiTheme="minorHAnsi"/>
          <w:color w:val="000000" w:themeColor="text1"/>
          <w:sz w:val="28"/>
        </w:rPr>
      </w:pPr>
    </w:p>
    <w:p w14:paraId="502E682A" w14:textId="77777777" w:rsidR="0076611B" w:rsidRPr="004A02C1" w:rsidRDefault="0076611B" w:rsidP="00ED4966">
      <w:pPr>
        <w:pStyle w:val="ListParagraph"/>
        <w:numPr>
          <w:ilvl w:val="0"/>
          <w:numId w:val="12"/>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1F5EE3BC" w14:textId="77777777" w:rsidR="0076611B" w:rsidRPr="001C7FB2" w:rsidRDefault="00AE5BF2"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5</w:t>
      </w:r>
      <w:r w:rsidR="0076611B">
        <w:rPr>
          <w:rFonts w:ascii="Cambria" w:hAnsi="Cambria"/>
          <w:b/>
          <w:color w:val="000000" w:themeColor="text1"/>
          <w:sz w:val="28"/>
        </w:rPr>
        <w:tab/>
      </w:r>
      <w:r w:rsidR="0076611B">
        <w:rPr>
          <w:rFonts w:ascii="Cambria" w:hAnsi="Cambria"/>
          <w:b/>
          <w:color w:val="000000" w:themeColor="text1"/>
          <w:sz w:val="28"/>
        </w:rPr>
        <w:tab/>
        <w:t xml:space="preserve">  </w:t>
      </w:r>
      <w:r w:rsidR="0076611B">
        <w:rPr>
          <w:rFonts w:ascii="Cambria" w:hAnsi="Cambria"/>
          <w:b/>
          <w:color w:val="000000" w:themeColor="text1"/>
          <w:sz w:val="28"/>
        </w:rPr>
        <w:tab/>
      </w:r>
      <w:r w:rsidR="0076611B">
        <w:rPr>
          <w:rFonts w:ascii="Cambria" w:hAnsi="Cambria"/>
          <w:b/>
          <w:color w:val="000000" w:themeColor="text1"/>
          <w:sz w:val="28"/>
        </w:rPr>
        <w:tab/>
      </w:r>
      <w:r w:rsidR="0076611B">
        <w:rPr>
          <w:rFonts w:ascii="Cambria" w:hAnsi="Cambria"/>
          <w:b/>
          <w:color w:val="000000" w:themeColor="text1"/>
          <w:sz w:val="28"/>
        </w:rPr>
        <w:tab/>
      </w:r>
      <w:r w:rsidR="0076611B">
        <w:rPr>
          <w:rFonts w:ascii="Cambria" w:hAnsi="Cambria"/>
          <w:b/>
          <w:color w:val="000000" w:themeColor="text1"/>
          <w:sz w:val="28"/>
        </w:rPr>
        <w:tab/>
        <w:t xml:space="preserve"> </w:t>
      </w:r>
      <w:r w:rsidR="0076611B">
        <w:rPr>
          <w:rFonts w:ascii="Cambria" w:hAnsi="Cambria"/>
          <w:b/>
          <w:color w:val="000000" w:themeColor="text1"/>
          <w:sz w:val="28"/>
        </w:rPr>
        <w:tab/>
        <w:t xml:space="preserve"> </w:t>
      </w:r>
      <w:r w:rsidR="0076611B">
        <w:rPr>
          <w:rFonts w:ascii="Cambria" w:hAnsi="Cambria"/>
          <w:b/>
          <w:color w:val="000000" w:themeColor="text1"/>
          <w:sz w:val="28"/>
        </w:rPr>
        <w:tab/>
        <w:t xml:space="preserve">   </w:t>
      </w:r>
      <w:r w:rsidR="0076611B">
        <w:rPr>
          <w:rFonts w:ascii="Cambria" w:hAnsi="Cambria"/>
          <w:b/>
          <w:color w:val="000000" w:themeColor="text1"/>
          <w:sz w:val="28"/>
        </w:rPr>
        <w:tab/>
        <w:t xml:space="preserve">  </w:t>
      </w:r>
      <w:r w:rsidR="0076611B">
        <w:rPr>
          <w:rFonts w:ascii="Cambria" w:hAnsi="Cambria"/>
          <w:b/>
          <w:color w:val="000000" w:themeColor="text1"/>
          <w:sz w:val="28"/>
        </w:rPr>
        <w:tab/>
      </w:r>
      <w:r w:rsidR="0076611B" w:rsidRPr="001C7FB2">
        <w:rPr>
          <w:rFonts w:ascii="Cambria" w:hAnsi="Cambria"/>
          <w:b/>
          <w:color w:val="000000" w:themeColor="text1"/>
          <w:sz w:val="28"/>
        </w:rPr>
        <w:t xml:space="preserve">  </w:t>
      </w:r>
      <w:r w:rsidR="0076611B">
        <w:rPr>
          <w:rFonts w:ascii="Cambria" w:hAnsi="Cambria"/>
          <w:b/>
          <w:color w:val="000000" w:themeColor="text1"/>
          <w:sz w:val="28"/>
        </w:rPr>
        <w:tab/>
        <w:t xml:space="preserve">  </w:t>
      </w:r>
      <w:r w:rsidR="0076611B" w:rsidRPr="001C7FB2">
        <w:rPr>
          <w:rFonts w:ascii="Cambria" w:hAnsi="Cambria"/>
          <w:b/>
          <w:color w:val="000000" w:themeColor="text1"/>
          <w:sz w:val="28"/>
        </w:rPr>
        <w:t>[</w:t>
      </w:r>
      <w:r w:rsidR="0076611B">
        <w:rPr>
          <w:rFonts w:ascii="Cambria" w:hAnsi="Cambria"/>
          <w:b/>
          <w:color w:val="000000" w:themeColor="text1"/>
          <w:sz w:val="28"/>
        </w:rPr>
        <w:t>22</w:t>
      </w:r>
      <w:r w:rsidR="0076611B">
        <w:rPr>
          <w:rFonts w:ascii="Cambria" w:hAnsi="Cambria"/>
          <w:b/>
          <w:color w:val="000000" w:themeColor="text1"/>
          <w:sz w:val="28"/>
          <w:vertAlign w:val="superscript"/>
        </w:rPr>
        <w:t>nd</w:t>
      </w:r>
      <w:r w:rsidR="0076611B" w:rsidRPr="001C7FB2">
        <w:rPr>
          <w:rFonts w:ascii="Cambria" w:hAnsi="Cambria"/>
          <w:b/>
          <w:color w:val="000000" w:themeColor="text1"/>
          <w:sz w:val="28"/>
        </w:rPr>
        <w:t xml:space="preserve"> </w:t>
      </w:r>
      <w:r w:rsidR="0076611B">
        <w:rPr>
          <w:rFonts w:ascii="Cambria" w:hAnsi="Cambria"/>
          <w:b/>
          <w:color w:val="000000" w:themeColor="text1"/>
          <w:sz w:val="28"/>
        </w:rPr>
        <w:t>– 28</w:t>
      </w:r>
      <w:r w:rsidR="0076611B">
        <w:rPr>
          <w:rFonts w:ascii="Cambria" w:hAnsi="Cambria"/>
          <w:b/>
          <w:color w:val="000000" w:themeColor="text1"/>
          <w:sz w:val="28"/>
          <w:vertAlign w:val="superscript"/>
        </w:rPr>
        <w:t>th</w:t>
      </w:r>
      <w:r w:rsidR="0076611B">
        <w:rPr>
          <w:rFonts w:ascii="Cambria" w:hAnsi="Cambria"/>
          <w:b/>
          <w:color w:val="000000" w:themeColor="text1"/>
          <w:sz w:val="28"/>
        </w:rPr>
        <w:t xml:space="preserve"> January 2017</w:t>
      </w:r>
      <w:r w:rsidR="0076611B" w:rsidRPr="001C7FB2">
        <w:rPr>
          <w:rFonts w:ascii="Cambria" w:hAnsi="Cambria"/>
          <w:b/>
          <w:color w:val="000000" w:themeColor="text1"/>
          <w:sz w:val="28"/>
        </w:rPr>
        <w:t>]</w:t>
      </w:r>
    </w:p>
    <w:p w14:paraId="165359EC" w14:textId="77777777" w:rsidR="0076611B" w:rsidRDefault="0076611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6AD762C" w14:textId="77777777" w:rsidR="0076611B" w:rsidRPr="0076611B" w:rsidRDefault="0076611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4 </w:t>
      </w:r>
      <w:r>
        <w:rPr>
          <w:rFonts w:ascii="Cambria" w:hAnsi="Cambria"/>
          <w:color w:val="000000" w:themeColor="text1"/>
          <w:sz w:val="28"/>
        </w:rPr>
        <w:t>(NKJV; if possible: NASB &amp; ESV)</w:t>
      </w:r>
    </w:p>
    <w:p w14:paraId="179B3BBF" w14:textId="77777777" w:rsidR="00454B21" w:rsidRDefault="00454B21" w:rsidP="00BE2CB2">
      <w:pPr>
        <w:widowControl w:val="0"/>
        <w:autoSpaceDE w:val="0"/>
        <w:autoSpaceDN w:val="0"/>
        <w:adjustRightInd w:val="0"/>
        <w:ind w:left="567" w:hanging="567"/>
        <w:jc w:val="both"/>
        <w:rPr>
          <w:rFonts w:ascii="Cambria" w:hAnsi="Cambria"/>
          <w:sz w:val="28"/>
        </w:rPr>
      </w:pPr>
    </w:p>
    <w:p w14:paraId="394FC5FC" w14:textId="77777777" w:rsidR="00AE5BF2" w:rsidRDefault="00AE5BF2" w:rsidP="00BE2CB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In </w:t>
      </w:r>
      <w:r>
        <w:rPr>
          <w:rFonts w:ascii="Cambria" w:hAnsi="Cambria"/>
          <w:b/>
          <w:sz w:val="28"/>
        </w:rPr>
        <w:t>4:1-11</w:t>
      </w:r>
      <w:r>
        <w:rPr>
          <w:rFonts w:ascii="Cambria" w:hAnsi="Cambria"/>
          <w:sz w:val="28"/>
        </w:rPr>
        <w:t>, the word “</w:t>
      </w:r>
      <w:r>
        <w:rPr>
          <w:rFonts w:ascii="Cambria" w:hAnsi="Cambria"/>
          <w:i/>
          <w:sz w:val="28"/>
        </w:rPr>
        <w:t xml:space="preserve">rest” </w:t>
      </w:r>
      <w:r w:rsidRPr="00AE5BF2">
        <w:rPr>
          <w:rFonts w:ascii="Cambria" w:hAnsi="Cambria"/>
          <w:sz w:val="28"/>
        </w:rPr>
        <w:t>appears man</w:t>
      </w:r>
      <w:r>
        <w:rPr>
          <w:rFonts w:ascii="Cambria" w:hAnsi="Cambria"/>
          <w:sz w:val="28"/>
        </w:rPr>
        <w:t>y times, indicating that it is a key word of this passage. Attempt to summarize the message of this passage using a few bullet points:</w:t>
      </w:r>
    </w:p>
    <w:p w14:paraId="446B25D8" w14:textId="77777777" w:rsidR="00AE5BF2" w:rsidRDefault="00AE5BF2" w:rsidP="00BE2CB2">
      <w:pPr>
        <w:widowControl w:val="0"/>
        <w:autoSpaceDE w:val="0"/>
        <w:autoSpaceDN w:val="0"/>
        <w:adjustRightInd w:val="0"/>
        <w:ind w:left="567" w:hanging="567"/>
        <w:jc w:val="both"/>
        <w:rPr>
          <w:rFonts w:ascii="Cambria" w:hAnsi="Cambria"/>
          <w:i/>
          <w:sz w:val="28"/>
        </w:rPr>
      </w:pPr>
    </w:p>
    <w:p w14:paraId="5D97AC61"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r>
        <w:rPr>
          <w:rFonts w:ascii="Cambria" w:hAnsi="Cambria"/>
          <w:sz w:val="28"/>
        </w:rPr>
        <w:t>Following the six days of creation, the seventh day is rest (</w:t>
      </w:r>
      <w:r>
        <w:rPr>
          <w:rFonts w:ascii="Cambria" w:hAnsi="Cambria"/>
          <w:b/>
          <w:sz w:val="28"/>
        </w:rPr>
        <w:t>verses 3b-4</w:t>
      </w:r>
      <w:r>
        <w:rPr>
          <w:rFonts w:ascii="Cambria" w:hAnsi="Cambria"/>
          <w:sz w:val="28"/>
        </w:rPr>
        <w:t>)</w:t>
      </w:r>
    </w:p>
    <w:p w14:paraId="1EBCE812" w14:textId="77777777" w:rsidR="00AE5BF2" w:rsidRPr="00AE5BF2" w:rsidRDefault="00AE5BF2" w:rsidP="00AE5BF2">
      <w:pPr>
        <w:widowControl w:val="0"/>
        <w:autoSpaceDE w:val="0"/>
        <w:autoSpaceDN w:val="0"/>
        <w:adjustRightInd w:val="0"/>
        <w:jc w:val="both"/>
        <w:rPr>
          <w:rFonts w:ascii="Cambria" w:hAnsi="Cambria"/>
          <w:sz w:val="28"/>
        </w:rPr>
      </w:pPr>
    </w:p>
    <w:p w14:paraId="501FC46B"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p>
    <w:p w14:paraId="6DBF1A74" w14:textId="77777777" w:rsidR="00AE5BF2" w:rsidRPr="00AE5BF2" w:rsidRDefault="00AE5BF2" w:rsidP="00AE5BF2">
      <w:pPr>
        <w:widowControl w:val="0"/>
        <w:autoSpaceDE w:val="0"/>
        <w:autoSpaceDN w:val="0"/>
        <w:adjustRightInd w:val="0"/>
        <w:jc w:val="both"/>
        <w:rPr>
          <w:rFonts w:ascii="Cambria" w:hAnsi="Cambria"/>
          <w:sz w:val="28"/>
        </w:rPr>
      </w:pPr>
    </w:p>
    <w:p w14:paraId="5766CF52"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p>
    <w:p w14:paraId="1E2C6E4F" w14:textId="77777777" w:rsidR="00AE5BF2" w:rsidRPr="00AE5BF2" w:rsidRDefault="00AE5BF2" w:rsidP="00AE5BF2">
      <w:pPr>
        <w:widowControl w:val="0"/>
        <w:autoSpaceDE w:val="0"/>
        <w:autoSpaceDN w:val="0"/>
        <w:adjustRightInd w:val="0"/>
        <w:jc w:val="both"/>
        <w:rPr>
          <w:rFonts w:ascii="Cambria" w:hAnsi="Cambria"/>
          <w:sz w:val="28"/>
        </w:rPr>
      </w:pPr>
    </w:p>
    <w:p w14:paraId="2990874B"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p>
    <w:p w14:paraId="28A323BC" w14:textId="77777777" w:rsidR="00AE5BF2" w:rsidRPr="00AE5BF2" w:rsidRDefault="00AE5BF2" w:rsidP="00AE5BF2">
      <w:pPr>
        <w:widowControl w:val="0"/>
        <w:autoSpaceDE w:val="0"/>
        <w:autoSpaceDN w:val="0"/>
        <w:adjustRightInd w:val="0"/>
        <w:jc w:val="both"/>
        <w:rPr>
          <w:rFonts w:ascii="Cambria" w:hAnsi="Cambria"/>
          <w:sz w:val="28"/>
        </w:rPr>
      </w:pPr>
    </w:p>
    <w:p w14:paraId="159EB4D2"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p>
    <w:p w14:paraId="048BA7BF" w14:textId="77777777" w:rsidR="00AE5BF2" w:rsidRPr="00AE5BF2" w:rsidRDefault="00AE5BF2" w:rsidP="00AE5BF2">
      <w:pPr>
        <w:widowControl w:val="0"/>
        <w:autoSpaceDE w:val="0"/>
        <w:autoSpaceDN w:val="0"/>
        <w:adjustRightInd w:val="0"/>
        <w:jc w:val="both"/>
        <w:rPr>
          <w:rFonts w:ascii="Cambria" w:hAnsi="Cambria"/>
          <w:sz w:val="28"/>
        </w:rPr>
      </w:pPr>
    </w:p>
    <w:p w14:paraId="7CAEFA7D"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p>
    <w:p w14:paraId="5FCC7EC6" w14:textId="77777777" w:rsidR="00AE5BF2" w:rsidRPr="00AE5BF2" w:rsidRDefault="00AE5BF2" w:rsidP="00AE5BF2">
      <w:pPr>
        <w:widowControl w:val="0"/>
        <w:autoSpaceDE w:val="0"/>
        <w:autoSpaceDN w:val="0"/>
        <w:adjustRightInd w:val="0"/>
        <w:jc w:val="both"/>
        <w:rPr>
          <w:rFonts w:ascii="Cambria" w:hAnsi="Cambria"/>
          <w:sz w:val="28"/>
        </w:rPr>
      </w:pPr>
    </w:p>
    <w:p w14:paraId="43286B63" w14:textId="77777777" w:rsidR="00AE5BF2" w:rsidRPr="00AE5BF2" w:rsidRDefault="00AE5BF2" w:rsidP="00ED4966">
      <w:pPr>
        <w:pStyle w:val="ListParagraph"/>
        <w:widowControl w:val="0"/>
        <w:numPr>
          <w:ilvl w:val="0"/>
          <w:numId w:val="9"/>
        </w:numPr>
        <w:autoSpaceDE w:val="0"/>
        <w:autoSpaceDN w:val="0"/>
        <w:adjustRightInd w:val="0"/>
        <w:ind w:left="1134" w:hanging="567"/>
        <w:jc w:val="both"/>
        <w:rPr>
          <w:rFonts w:ascii="Cambria" w:hAnsi="Cambria"/>
          <w:sz w:val="28"/>
        </w:rPr>
      </w:pPr>
      <w:r>
        <w:rPr>
          <w:rFonts w:ascii="Cambria" w:hAnsi="Cambria"/>
          <w:sz w:val="28"/>
        </w:rPr>
        <w:t>We have not arrived yet! Hence, we must strive to ensure that we enter God’s rest, lest like Israel of old, our unbelief keeps us out (</w:t>
      </w:r>
      <w:r>
        <w:rPr>
          <w:rFonts w:ascii="Cambria" w:hAnsi="Cambria"/>
          <w:b/>
          <w:sz w:val="28"/>
        </w:rPr>
        <w:t>4:11</w:t>
      </w:r>
      <w:r>
        <w:rPr>
          <w:rFonts w:ascii="Cambria" w:hAnsi="Cambria"/>
          <w:sz w:val="28"/>
        </w:rPr>
        <w:t>)</w:t>
      </w:r>
    </w:p>
    <w:p w14:paraId="00AC9FAB" w14:textId="77777777" w:rsidR="00AE5BF2" w:rsidRDefault="00AE5BF2" w:rsidP="00AE5BF2">
      <w:pPr>
        <w:widowControl w:val="0"/>
        <w:autoSpaceDE w:val="0"/>
        <w:autoSpaceDN w:val="0"/>
        <w:adjustRightInd w:val="0"/>
        <w:ind w:left="567" w:hanging="567"/>
        <w:jc w:val="both"/>
        <w:rPr>
          <w:rFonts w:ascii="Cambria" w:hAnsi="Cambria"/>
          <w:sz w:val="28"/>
        </w:rPr>
      </w:pPr>
    </w:p>
    <w:p w14:paraId="79760968" w14:textId="77777777" w:rsidR="00AE5BF2" w:rsidRDefault="00AE5BF2" w:rsidP="00AE5BF2">
      <w:pPr>
        <w:widowControl w:val="0"/>
        <w:autoSpaceDE w:val="0"/>
        <w:autoSpaceDN w:val="0"/>
        <w:adjustRightInd w:val="0"/>
        <w:ind w:left="567" w:hanging="567"/>
        <w:jc w:val="both"/>
        <w:rPr>
          <w:rFonts w:ascii="Cambria" w:hAnsi="Cambria"/>
          <w:sz w:val="28"/>
        </w:rPr>
      </w:pPr>
    </w:p>
    <w:p w14:paraId="4053D404" w14:textId="77777777" w:rsidR="00AE5BF2" w:rsidRDefault="00AE5BF2" w:rsidP="00AE5BF2">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r>
      <w:r>
        <w:rPr>
          <w:rFonts w:ascii="Cambria" w:hAnsi="Cambria"/>
          <w:b/>
          <w:sz w:val="28"/>
        </w:rPr>
        <w:t>4:12-13</w:t>
      </w:r>
      <w:r>
        <w:rPr>
          <w:rFonts w:ascii="Cambria" w:hAnsi="Cambria"/>
          <w:sz w:val="28"/>
        </w:rPr>
        <w:t xml:space="preserve"> talk</w:t>
      </w:r>
      <w:r w:rsidR="00595D21">
        <w:rPr>
          <w:rFonts w:ascii="Cambria" w:hAnsi="Cambria"/>
          <w:sz w:val="28"/>
        </w:rPr>
        <w:t>s</w:t>
      </w:r>
      <w:r>
        <w:rPr>
          <w:rFonts w:ascii="Cambria" w:hAnsi="Cambria"/>
          <w:sz w:val="28"/>
        </w:rPr>
        <w:t xml:space="preserve"> about the Word of God. What can we say about the Word of God from </w:t>
      </w:r>
      <w:r>
        <w:rPr>
          <w:rFonts w:ascii="Cambria" w:hAnsi="Cambria"/>
          <w:b/>
          <w:sz w:val="28"/>
        </w:rPr>
        <w:t>verses 12-13</w:t>
      </w:r>
      <w:r>
        <w:rPr>
          <w:rFonts w:ascii="Cambria" w:hAnsi="Cambria"/>
          <w:sz w:val="28"/>
        </w:rPr>
        <w:t xml:space="preserve">, and how are these two verses related to </w:t>
      </w:r>
      <w:r>
        <w:rPr>
          <w:rFonts w:ascii="Cambria" w:hAnsi="Cambria"/>
          <w:b/>
          <w:sz w:val="28"/>
        </w:rPr>
        <w:t>4:1-11</w:t>
      </w:r>
      <w:r>
        <w:rPr>
          <w:rFonts w:ascii="Cambria" w:hAnsi="Cambria"/>
          <w:sz w:val="28"/>
        </w:rPr>
        <w:t xml:space="preserve">? </w:t>
      </w:r>
    </w:p>
    <w:p w14:paraId="6AF97EC8" w14:textId="77777777" w:rsidR="00AE5BF2" w:rsidRDefault="00AE5BF2" w:rsidP="00AE5BF2">
      <w:pPr>
        <w:widowControl w:val="0"/>
        <w:autoSpaceDE w:val="0"/>
        <w:autoSpaceDN w:val="0"/>
        <w:adjustRightInd w:val="0"/>
        <w:ind w:left="567" w:hanging="567"/>
        <w:jc w:val="both"/>
        <w:rPr>
          <w:rFonts w:ascii="Cambria" w:hAnsi="Cambria"/>
          <w:sz w:val="28"/>
        </w:rPr>
      </w:pPr>
    </w:p>
    <w:p w14:paraId="0081BCFD" w14:textId="77777777" w:rsidR="00AE5BF2" w:rsidRDefault="00AE5BF2" w:rsidP="00AE5BF2">
      <w:pPr>
        <w:widowControl w:val="0"/>
        <w:autoSpaceDE w:val="0"/>
        <w:autoSpaceDN w:val="0"/>
        <w:adjustRightInd w:val="0"/>
        <w:ind w:left="567" w:hanging="567"/>
        <w:jc w:val="both"/>
        <w:rPr>
          <w:rFonts w:ascii="Cambria" w:hAnsi="Cambria"/>
          <w:sz w:val="28"/>
        </w:rPr>
      </w:pPr>
    </w:p>
    <w:p w14:paraId="0C3BF2FB" w14:textId="77777777" w:rsidR="00AE5BF2" w:rsidRDefault="00AE5BF2" w:rsidP="00AE5BF2">
      <w:pPr>
        <w:widowControl w:val="0"/>
        <w:autoSpaceDE w:val="0"/>
        <w:autoSpaceDN w:val="0"/>
        <w:adjustRightInd w:val="0"/>
        <w:ind w:left="567" w:hanging="567"/>
        <w:jc w:val="both"/>
        <w:rPr>
          <w:rFonts w:ascii="Cambria" w:hAnsi="Cambria"/>
          <w:sz w:val="28"/>
        </w:rPr>
      </w:pPr>
    </w:p>
    <w:p w14:paraId="72E53C15" w14:textId="77777777" w:rsidR="00AE5BF2" w:rsidRDefault="00AE5BF2" w:rsidP="00AE5BF2">
      <w:pPr>
        <w:widowControl w:val="0"/>
        <w:autoSpaceDE w:val="0"/>
        <w:autoSpaceDN w:val="0"/>
        <w:adjustRightInd w:val="0"/>
        <w:ind w:left="567" w:hanging="567"/>
        <w:jc w:val="both"/>
        <w:rPr>
          <w:rFonts w:ascii="Cambria" w:hAnsi="Cambria"/>
          <w:sz w:val="28"/>
        </w:rPr>
      </w:pPr>
    </w:p>
    <w:p w14:paraId="5F3EE01C" w14:textId="77777777" w:rsidR="00AE5BF2" w:rsidRDefault="00AE5BF2" w:rsidP="00AE5BF2">
      <w:pPr>
        <w:widowControl w:val="0"/>
        <w:autoSpaceDE w:val="0"/>
        <w:autoSpaceDN w:val="0"/>
        <w:adjustRightInd w:val="0"/>
        <w:ind w:left="567" w:hanging="567"/>
        <w:jc w:val="both"/>
        <w:rPr>
          <w:rFonts w:ascii="Cambria" w:hAnsi="Cambria"/>
          <w:sz w:val="28"/>
        </w:rPr>
      </w:pPr>
    </w:p>
    <w:p w14:paraId="0A2878C1" w14:textId="77777777" w:rsidR="00454B21" w:rsidRDefault="00AE5BF2" w:rsidP="00AE5BF2">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r>
      <w:r>
        <w:rPr>
          <w:rFonts w:ascii="Cambria" w:hAnsi="Cambria"/>
          <w:b/>
          <w:sz w:val="28"/>
        </w:rPr>
        <w:t>4:14-16</w:t>
      </w:r>
      <w:r>
        <w:rPr>
          <w:rFonts w:ascii="Cambria" w:hAnsi="Cambria"/>
          <w:sz w:val="28"/>
        </w:rPr>
        <w:t xml:space="preserve"> talk</w:t>
      </w:r>
      <w:r w:rsidR="00595D21">
        <w:rPr>
          <w:rFonts w:ascii="Cambria" w:hAnsi="Cambria"/>
          <w:sz w:val="28"/>
        </w:rPr>
        <w:t>s</w:t>
      </w:r>
      <w:r>
        <w:rPr>
          <w:rFonts w:ascii="Cambria" w:hAnsi="Cambria"/>
          <w:sz w:val="28"/>
        </w:rPr>
        <w:t xml:space="preserve"> about the Jesus as our High Priest. What can we say about Jesus our High Priest from </w:t>
      </w:r>
      <w:r>
        <w:rPr>
          <w:rFonts w:ascii="Cambria" w:hAnsi="Cambria"/>
          <w:b/>
          <w:sz w:val="28"/>
        </w:rPr>
        <w:t>verses 14-16</w:t>
      </w:r>
      <w:r>
        <w:rPr>
          <w:rFonts w:ascii="Cambria" w:hAnsi="Cambria"/>
          <w:sz w:val="28"/>
        </w:rPr>
        <w:t xml:space="preserve">, and how are these three verses related to </w:t>
      </w:r>
      <w:r>
        <w:rPr>
          <w:rFonts w:ascii="Cambria" w:hAnsi="Cambria"/>
          <w:b/>
          <w:sz w:val="28"/>
        </w:rPr>
        <w:t>4:1-11</w:t>
      </w:r>
      <w:r>
        <w:rPr>
          <w:rFonts w:ascii="Cambria" w:hAnsi="Cambria"/>
          <w:sz w:val="28"/>
        </w:rPr>
        <w:t>?</w:t>
      </w:r>
    </w:p>
    <w:p w14:paraId="4DAD2AC7" w14:textId="77777777" w:rsidR="00AE5BF2" w:rsidRDefault="00AE5BF2" w:rsidP="00BE2CB2">
      <w:pPr>
        <w:widowControl w:val="0"/>
        <w:autoSpaceDE w:val="0"/>
        <w:autoSpaceDN w:val="0"/>
        <w:adjustRightInd w:val="0"/>
        <w:ind w:left="567" w:hanging="567"/>
        <w:jc w:val="both"/>
        <w:rPr>
          <w:rFonts w:ascii="Cambria" w:hAnsi="Cambria"/>
          <w:sz w:val="28"/>
        </w:rPr>
      </w:pPr>
    </w:p>
    <w:p w14:paraId="074EE3A5" w14:textId="77777777" w:rsidR="00AE5BF2" w:rsidRDefault="00AE5BF2" w:rsidP="00BE2CB2">
      <w:pPr>
        <w:widowControl w:val="0"/>
        <w:autoSpaceDE w:val="0"/>
        <w:autoSpaceDN w:val="0"/>
        <w:adjustRightInd w:val="0"/>
        <w:ind w:left="567" w:hanging="567"/>
        <w:jc w:val="both"/>
        <w:rPr>
          <w:rFonts w:ascii="Cambria" w:hAnsi="Cambria"/>
          <w:sz w:val="28"/>
        </w:rPr>
      </w:pPr>
    </w:p>
    <w:p w14:paraId="787FF220" w14:textId="77777777" w:rsidR="00AE5BF2" w:rsidRDefault="00AE5BF2" w:rsidP="00BE2CB2">
      <w:pPr>
        <w:widowControl w:val="0"/>
        <w:autoSpaceDE w:val="0"/>
        <w:autoSpaceDN w:val="0"/>
        <w:adjustRightInd w:val="0"/>
        <w:ind w:left="567" w:hanging="567"/>
        <w:jc w:val="both"/>
        <w:rPr>
          <w:rFonts w:ascii="Cambria" w:hAnsi="Cambria"/>
          <w:sz w:val="28"/>
        </w:rPr>
      </w:pPr>
    </w:p>
    <w:p w14:paraId="5F78B6E0" w14:textId="77777777" w:rsidR="00AE5BF2" w:rsidRDefault="00AE5BF2" w:rsidP="00BE2CB2">
      <w:pPr>
        <w:widowControl w:val="0"/>
        <w:autoSpaceDE w:val="0"/>
        <w:autoSpaceDN w:val="0"/>
        <w:adjustRightInd w:val="0"/>
        <w:ind w:left="567" w:hanging="567"/>
        <w:jc w:val="both"/>
        <w:rPr>
          <w:rFonts w:ascii="Cambria" w:hAnsi="Cambria"/>
          <w:sz w:val="28"/>
        </w:rPr>
      </w:pPr>
    </w:p>
    <w:p w14:paraId="350C95F4" w14:textId="77777777" w:rsidR="00AE5BF2" w:rsidRDefault="00AE5BF2" w:rsidP="00AE5BF2">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sidRPr="004A02C1">
        <w:rPr>
          <w:rFonts w:asciiTheme="minorHAnsi" w:hAnsiTheme="minorHAnsi"/>
          <w:color w:val="000000" w:themeColor="text1"/>
          <w:sz w:val="28"/>
        </w:rPr>
        <w:t>.</w:t>
      </w:r>
      <w:r>
        <w:rPr>
          <w:rFonts w:asciiTheme="minorHAnsi" w:hAnsiTheme="minorHAnsi"/>
          <w:color w:val="000000" w:themeColor="text1"/>
          <w:sz w:val="28"/>
        </w:rPr>
        <w:tab/>
      </w:r>
      <w:r w:rsidRPr="001C7FB2">
        <w:rPr>
          <w:rFonts w:asciiTheme="minorHAnsi" w:hAnsiTheme="minorHAnsi"/>
          <w:color w:val="000000" w:themeColor="text1"/>
          <w:sz w:val="28"/>
        </w:rPr>
        <w:t xml:space="preserve">After you have reviewed your answers to </w:t>
      </w:r>
      <w:r>
        <w:rPr>
          <w:rFonts w:asciiTheme="minorHAnsi" w:hAnsiTheme="minorHAnsi"/>
          <w:color w:val="000000" w:themeColor="text1"/>
          <w:sz w:val="28"/>
        </w:rPr>
        <w:t xml:space="preserve">1-4 above . . . </w:t>
      </w:r>
    </w:p>
    <w:p w14:paraId="3EE17EAB" w14:textId="77777777" w:rsidR="00AE5BF2" w:rsidRDefault="00AE5BF2" w:rsidP="00AE5BF2">
      <w:pPr>
        <w:ind w:left="567" w:hanging="567"/>
        <w:jc w:val="both"/>
        <w:rPr>
          <w:rFonts w:asciiTheme="minorHAnsi" w:hAnsiTheme="minorHAnsi"/>
          <w:color w:val="000000" w:themeColor="text1"/>
          <w:sz w:val="28"/>
        </w:rPr>
      </w:pPr>
    </w:p>
    <w:p w14:paraId="6BC53578" w14:textId="77777777" w:rsidR="00AE5BF2" w:rsidRPr="004A02C1" w:rsidRDefault="00AE5BF2" w:rsidP="00AE5BF2">
      <w:pPr>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r>
      <w:r w:rsidRPr="004A02C1">
        <w:rPr>
          <w:rFonts w:ascii="Cambria" w:hAnsi="Cambria"/>
          <w:color w:val="000000" w:themeColor="text1"/>
          <w:sz w:val="28"/>
        </w:rPr>
        <w:t>What is the message of</w:t>
      </w:r>
      <w:r w:rsidRPr="004A02C1">
        <w:rPr>
          <w:rFonts w:ascii="Cambria" w:hAnsi="Cambria"/>
          <w:b/>
          <w:color w:val="000000" w:themeColor="text1"/>
          <w:sz w:val="28"/>
        </w:rPr>
        <w:t xml:space="preserve"> HEBREWS </w:t>
      </w:r>
      <w:r>
        <w:rPr>
          <w:rFonts w:ascii="Cambria" w:hAnsi="Cambria"/>
          <w:b/>
          <w:color w:val="000000" w:themeColor="text1"/>
          <w:sz w:val="28"/>
        </w:rPr>
        <w:t>4</w:t>
      </w:r>
      <w:r w:rsidRPr="004A02C1">
        <w:rPr>
          <w:rFonts w:ascii="Cambria" w:hAnsi="Cambria"/>
          <w:color w:val="000000" w:themeColor="text1"/>
          <w:sz w:val="28"/>
        </w:rPr>
        <w:t>?</w:t>
      </w:r>
    </w:p>
    <w:p w14:paraId="07A12426" w14:textId="77777777" w:rsidR="00AE5BF2" w:rsidRDefault="00AE5BF2" w:rsidP="00AE5BF2">
      <w:pPr>
        <w:jc w:val="both"/>
        <w:rPr>
          <w:rFonts w:ascii="Cambria" w:hAnsi="Cambria"/>
          <w:color w:val="000000" w:themeColor="text1"/>
          <w:sz w:val="28"/>
        </w:rPr>
      </w:pPr>
    </w:p>
    <w:p w14:paraId="4BF47A7B" w14:textId="77777777" w:rsidR="00AE5BF2" w:rsidRDefault="00AE5BF2" w:rsidP="00AE5BF2">
      <w:pPr>
        <w:ind w:left="567" w:hanging="567"/>
        <w:jc w:val="both"/>
        <w:rPr>
          <w:rFonts w:ascii="Cambria" w:hAnsi="Cambria"/>
          <w:color w:val="000000" w:themeColor="text1"/>
          <w:sz w:val="28"/>
        </w:rPr>
      </w:pPr>
    </w:p>
    <w:p w14:paraId="7D0B8EC1" w14:textId="77777777" w:rsidR="00AE5BF2" w:rsidRDefault="00AE5BF2" w:rsidP="00AE5BF2">
      <w:pPr>
        <w:ind w:left="567" w:hanging="567"/>
        <w:jc w:val="both"/>
        <w:rPr>
          <w:rFonts w:asciiTheme="minorHAnsi" w:hAnsiTheme="minorHAnsi"/>
          <w:color w:val="000000" w:themeColor="text1"/>
          <w:sz w:val="28"/>
        </w:rPr>
      </w:pPr>
    </w:p>
    <w:p w14:paraId="3F708CA8" w14:textId="77777777" w:rsidR="00AE5BF2" w:rsidRPr="004A02C1" w:rsidRDefault="00AE5BF2" w:rsidP="00AE5BF2">
      <w:pPr>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Pr="004A02C1">
        <w:rPr>
          <w:rFonts w:ascii="Cambria" w:hAnsi="Cambria"/>
          <w:color w:val="000000" w:themeColor="text1"/>
          <w:sz w:val="28"/>
        </w:rPr>
        <w:t xml:space="preserve">What </w:t>
      </w:r>
      <w:r>
        <w:rPr>
          <w:rFonts w:ascii="Cambria" w:hAnsi="Cambria"/>
          <w:color w:val="000000" w:themeColor="text1"/>
          <w:sz w:val="28"/>
        </w:rPr>
        <w:t xml:space="preserve">questions do you have concerning </w:t>
      </w:r>
      <w:r w:rsidRPr="004A02C1">
        <w:rPr>
          <w:rFonts w:ascii="Cambria" w:hAnsi="Cambria"/>
          <w:b/>
          <w:color w:val="000000" w:themeColor="text1"/>
          <w:sz w:val="28"/>
        </w:rPr>
        <w:t xml:space="preserve">HEBREWS </w:t>
      </w:r>
      <w:r>
        <w:rPr>
          <w:rFonts w:ascii="Cambria" w:hAnsi="Cambria"/>
          <w:b/>
          <w:color w:val="000000" w:themeColor="text1"/>
          <w:sz w:val="28"/>
        </w:rPr>
        <w:t>4</w:t>
      </w:r>
      <w:r w:rsidRPr="004A02C1">
        <w:rPr>
          <w:rFonts w:ascii="Cambria" w:hAnsi="Cambria"/>
          <w:color w:val="000000" w:themeColor="text1"/>
          <w:sz w:val="28"/>
        </w:rPr>
        <w:t>?</w:t>
      </w:r>
    </w:p>
    <w:p w14:paraId="5BD0DD53" w14:textId="77777777" w:rsidR="00AE5BF2" w:rsidRDefault="00AE5BF2" w:rsidP="00AE5BF2">
      <w:pPr>
        <w:ind w:left="567" w:hanging="567"/>
        <w:jc w:val="both"/>
        <w:rPr>
          <w:rFonts w:ascii="Cambria" w:hAnsi="Cambria"/>
          <w:color w:val="000000" w:themeColor="text1"/>
          <w:sz w:val="28"/>
        </w:rPr>
      </w:pPr>
    </w:p>
    <w:p w14:paraId="76C7A040" w14:textId="77777777" w:rsidR="00AE5BF2" w:rsidRDefault="00AE5BF2" w:rsidP="00AE5BF2">
      <w:pPr>
        <w:jc w:val="both"/>
        <w:rPr>
          <w:rFonts w:asciiTheme="minorHAnsi" w:hAnsiTheme="minorHAnsi"/>
          <w:color w:val="000000" w:themeColor="text1"/>
          <w:sz w:val="28"/>
        </w:rPr>
      </w:pPr>
    </w:p>
    <w:p w14:paraId="635BB50E" w14:textId="77777777" w:rsidR="00AE5BF2" w:rsidRDefault="00AE5BF2" w:rsidP="00AE5BF2">
      <w:pPr>
        <w:ind w:left="567" w:hanging="567"/>
        <w:jc w:val="both"/>
        <w:rPr>
          <w:rFonts w:ascii="Cambria" w:hAnsi="Cambria"/>
          <w:color w:val="000000" w:themeColor="text1"/>
          <w:sz w:val="28"/>
        </w:rPr>
      </w:pPr>
      <w:r>
        <w:rPr>
          <w:rFonts w:asciiTheme="minorHAnsi" w:hAnsiTheme="minorHAnsi"/>
          <w:color w:val="000000" w:themeColor="text1"/>
          <w:sz w:val="28"/>
        </w:rPr>
        <w:t>5</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29</w:t>
      </w:r>
      <w:r>
        <w:rPr>
          <w:rFonts w:ascii="Cambria" w:hAnsi="Cambria"/>
          <w:b/>
          <w:color w:val="000000" w:themeColor="text1"/>
          <w:sz w:val="28"/>
          <w:u w:val="single"/>
          <w:vertAlign w:val="superscript"/>
        </w:rPr>
        <w:t>th</w:t>
      </w:r>
      <w:r w:rsidRPr="004A02C1">
        <w:rPr>
          <w:rFonts w:ascii="Cambria" w:hAnsi="Cambria"/>
          <w:b/>
          <w:color w:val="000000" w:themeColor="text1"/>
          <w:sz w:val="28"/>
          <w:u w:val="single"/>
        </w:rPr>
        <w:t xml:space="preserve"> January 2017</w:t>
      </w:r>
      <w:r>
        <w:rPr>
          <w:rFonts w:ascii="Cambria" w:hAnsi="Cambria"/>
          <w:color w:val="000000" w:themeColor="text1"/>
          <w:sz w:val="28"/>
        </w:rPr>
        <w:t xml:space="preserve"> . . . </w:t>
      </w:r>
    </w:p>
    <w:p w14:paraId="503DB306" w14:textId="77777777" w:rsidR="00AE5BF2" w:rsidRDefault="00AE5BF2" w:rsidP="00AE5BF2">
      <w:pPr>
        <w:ind w:left="567" w:hanging="567"/>
        <w:jc w:val="both"/>
        <w:rPr>
          <w:rFonts w:ascii="Cambria" w:hAnsi="Cambria"/>
          <w:color w:val="000000" w:themeColor="text1"/>
          <w:sz w:val="28"/>
        </w:rPr>
      </w:pPr>
    </w:p>
    <w:p w14:paraId="6A09DE52" w14:textId="77777777" w:rsidR="00AE5BF2" w:rsidRPr="004A02C1" w:rsidRDefault="00AE5BF2" w:rsidP="00AE5BF2">
      <w:pPr>
        <w:pStyle w:val="ListParagraph"/>
        <w:numPr>
          <w:ilvl w:val="0"/>
          <w:numId w:val="14"/>
        </w:numPr>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 xml:space="preserve">HEBREWS </w:t>
      </w:r>
      <w:r>
        <w:rPr>
          <w:rFonts w:ascii="Cambria" w:hAnsi="Cambria"/>
          <w:b/>
          <w:color w:val="000000" w:themeColor="text1"/>
          <w:sz w:val="28"/>
        </w:rPr>
        <w:t xml:space="preserve">4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17A2D445" w14:textId="77777777" w:rsidR="00AE5BF2" w:rsidRDefault="00AE5BF2" w:rsidP="00AE5BF2">
      <w:pPr>
        <w:pStyle w:val="ListParagraph"/>
        <w:ind w:left="1287"/>
        <w:jc w:val="both"/>
        <w:rPr>
          <w:rFonts w:asciiTheme="minorHAnsi" w:hAnsiTheme="minorHAnsi"/>
          <w:color w:val="000000" w:themeColor="text1"/>
          <w:sz w:val="28"/>
        </w:rPr>
      </w:pPr>
    </w:p>
    <w:p w14:paraId="5CB624CB" w14:textId="77777777" w:rsidR="00AE5BF2" w:rsidRDefault="00AE5BF2" w:rsidP="00AE5BF2">
      <w:pPr>
        <w:jc w:val="both"/>
        <w:rPr>
          <w:rFonts w:asciiTheme="minorHAnsi" w:hAnsiTheme="minorHAnsi"/>
          <w:color w:val="000000" w:themeColor="text1"/>
          <w:sz w:val="28"/>
        </w:rPr>
      </w:pPr>
    </w:p>
    <w:p w14:paraId="52AE75C2" w14:textId="77777777" w:rsidR="00AE5BF2" w:rsidRPr="00AE5BF2" w:rsidRDefault="00AE5BF2" w:rsidP="00AE5BF2">
      <w:pPr>
        <w:jc w:val="both"/>
        <w:rPr>
          <w:rFonts w:asciiTheme="minorHAnsi" w:hAnsiTheme="minorHAnsi"/>
          <w:color w:val="000000" w:themeColor="text1"/>
          <w:sz w:val="28"/>
        </w:rPr>
      </w:pPr>
    </w:p>
    <w:p w14:paraId="09E8708B" w14:textId="77777777" w:rsidR="00AE5BF2" w:rsidRPr="004A02C1" w:rsidRDefault="00AE5BF2" w:rsidP="00ED4966">
      <w:pPr>
        <w:pStyle w:val="ListParagraph"/>
        <w:numPr>
          <w:ilvl w:val="0"/>
          <w:numId w:val="14"/>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3532288A" w14:textId="77777777" w:rsidR="00AE5BF2" w:rsidRDefault="00AE5BF2" w:rsidP="00AE5BF2">
      <w:pPr>
        <w:widowControl w:val="0"/>
        <w:autoSpaceDE w:val="0"/>
        <w:autoSpaceDN w:val="0"/>
        <w:adjustRightInd w:val="0"/>
        <w:jc w:val="both"/>
        <w:rPr>
          <w:rFonts w:ascii="Cambria" w:hAnsi="Cambria"/>
          <w:sz w:val="28"/>
        </w:rPr>
      </w:pPr>
    </w:p>
    <w:p w14:paraId="6049F7C5" w14:textId="77777777" w:rsidR="00AE5BF2" w:rsidRDefault="00AE5BF2" w:rsidP="00AE5BF2">
      <w:pPr>
        <w:widowControl w:val="0"/>
        <w:autoSpaceDE w:val="0"/>
        <w:autoSpaceDN w:val="0"/>
        <w:adjustRightInd w:val="0"/>
        <w:jc w:val="both"/>
        <w:rPr>
          <w:rFonts w:ascii="Cambria" w:hAnsi="Cambria"/>
          <w:sz w:val="28"/>
        </w:rPr>
      </w:pPr>
    </w:p>
    <w:p w14:paraId="10B31EE8"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Look w:val="00BF" w:firstRow="1" w:lastRow="0" w:firstColumn="1" w:lastColumn="0" w:noHBand="0" w:noVBand="0"/>
      </w:tblPr>
      <w:tblGrid>
        <w:gridCol w:w="10687"/>
      </w:tblGrid>
      <w:tr w:rsidR="00AE5BF2" w14:paraId="20DF2FBF" w14:textId="77777777">
        <w:tc>
          <w:tcPr>
            <w:tcW w:w="10687" w:type="dxa"/>
          </w:tcPr>
          <w:p w14:paraId="42B551B2" w14:textId="77777777" w:rsidR="00AE5BF2" w:rsidRPr="004A02C1" w:rsidRDefault="00AE5BF2"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8"/>
              </w:rPr>
            </w:pPr>
          </w:p>
          <w:p w14:paraId="410BE1F8"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i/>
                <w:color w:val="000000" w:themeColor="text1"/>
                <w:sz w:val="28"/>
              </w:rPr>
            </w:pPr>
            <w:r>
              <w:rPr>
                <w:rFonts w:ascii="Cambria" w:hAnsi="Cambria"/>
                <w:i/>
                <w:color w:val="000000" w:themeColor="text1"/>
                <w:sz w:val="28"/>
              </w:rPr>
              <w:t xml:space="preserve">When I hear the Bible preached, what happens to me? Do I treat the message as just one more sermon? Or do I take it to heart as the Word of God? And how about the verse we have just looked at? Do I just see it as the next verse to be studied, or is it a divine message to be taken seriously? The person who receives God’s Word humbly, quietly and with awe is eternally safe, but who can tell the danger to which we expose ourselves if we treat the Word of God in the same way as we treat the word of men! </w:t>
            </w:r>
          </w:p>
          <w:p w14:paraId="7FE8CBCB"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28"/>
              </w:rPr>
            </w:pPr>
            <w:r>
              <w:rPr>
                <w:rFonts w:ascii="Cambria" w:hAnsi="Cambria"/>
                <w:color w:val="000000" w:themeColor="text1"/>
                <w:sz w:val="28"/>
              </w:rPr>
              <w:t xml:space="preserve">Stuart </w:t>
            </w:r>
            <w:proofErr w:type="spellStart"/>
            <w:r>
              <w:rPr>
                <w:rFonts w:ascii="Cambria" w:hAnsi="Cambria"/>
                <w:color w:val="000000" w:themeColor="text1"/>
                <w:sz w:val="28"/>
              </w:rPr>
              <w:t>Olyott</w:t>
            </w:r>
            <w:proofErr w:type="spellEnd"/>
          </w:p>
        </w:tc>
      </w:tr>
    </w:tbl>
    <w:p w14:paraId="2D3775C0"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3AD058A" w14:textId="77777777" w:rsidR="00454B21" w:rsidRDefault="00454B21" w:rsidP="00AE5BF2">
      <w:pPr>
        <w:widowControl w:val="0"/>
        <w:autoSpaceDE w:val="0"/>
        <w:autoSpaceDN w:val="0"/>
        <w:adjustRightInd w:val="0"/>
        <w:jc w:val="both"/>
        <w:rPr>
          <w:rFonts w:ascii="Cambria" w:hAnsi="Cambria"/>
          <w:sz w:val="28"/>
        </w:rPr>
      </w:pPr>
    </w:p>
    <w:p w14:paraId="5FBA6136" w14:textId="77777777" w:rsidR="00AE5BF2" w:rsidRDefault="00AE5BF2" w:rsidP="00BE2CB2">
      <w:pPr>
        <w:widowControl w:val="0"/>
        <w:autoSpaceDE w:val="0"/>
        <w:autoSpaceDN w:val="0"/>
        <w:adjustRightInd w:val="0"/>
        <w:ind w:left="567" w:hanging="567"/>
        <w:jc w:val="both"/>
        <w:rPr>
          <w:rFonts w:ascii="Cambria" w:hAnsi="Cambria"/>
          <w:sz w:val="28"/>
        </w:rPr>
      </w:pPr>
    </w:p>
    <w:p w14:paraId="0C304BE8" w14:textId="77777777" w:rsidR="00AE5BF2" w:rsidRPr="001C7FB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6</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sidRPr="001C7FB2">
        <w:rPr>
          <w:rFonts w:ascii="Cambria" w:hAnsi="Cambria"/>
          <w:b/>
          <w:color w:val="000000" w:themeColor="text1"/>
          <w:sz w:val="28"/>
        </w:rPr>
        <w:t>[</w:t>
      </w:r>
      <w:r>
        <w:rPr>
          <w:rFonts w:ascii="Cambria" w:hAnsi="Cambria"/>
          <w:b/>
          <w:color w:val="000000" w:themeColor="text1"/>
          <w:sz w:val="28"/>
        </w:rPr>
        <w:t>29</w:t>
      </w:r>
      <w:r>
        <w:rPr>
          <w:rFonts w:ascii="Cambria" w:hAnsi="Cambria"/>
          <w:b/>
          <w:color w:val="000000" w:themeColor="text1"/>
          <w:sz w:val="28"/>
          <w:vertAlign w:val="superscript"/>
        </w:rPr>
        <w:t>th</w:t>
      </w:r>
      <w:r w:rsidRPr="001C7FB2">
        <w:rPr>
          <w:rFonts w:ascii="Cambria" w:hAnsi="Cambria"/>
          <w:b/>
          <w:color w:val="000000" w:themeColor="text1"/>
          <w:sz w:val="28"/>
        </w:rPr>
        <w:t xml:space="preserve"> </w:t>
      </w:r>
      <w:r>
        <w:rPr>
          <w:rFonts w:ascii="Cambria" w:hAnsi="Cambria"/>
          <w:b/>
          <w:color w:val="000000" w:themeColor="text1"/>
          <w:sz w:val="28"/>
        </w:rPr>
        <w:t>January – 4</w:t>
      </w:r>
      <w:r w:rsidRPr="00AE5BF2">
        <w:rPr>
          <w:rFonts w:ascii="Cambria" w:hAnsi="Cambria"/>
          <w:b/>
          <w:color w:val="000000" w:themeColor="text1"/>
          <w:sz w:val="28"/>
          <w:vertAlign w:val="superscript"/>
        </w:rPr>
        <w:t>th</w:t>
      </w:r>
      <w:r>
        <w:rPr>
          <w:rFonts w:ascii="Cambria" w:hAnsi="Cambria"/>
          <w:b/>
          <w:color w:val="000000" w:themeColor="text1"/>
          <w:sz w:val="28"/>
        </w:rPr>
        <w:t xml:space="preserve"> February 2017</w:t>
      </w:r>
      <w:r w:rsidRPr="001C7FB2">
        <w:rPr>
          <w:rFonts w:ascii="Cambria" w:hAnsi="Cambria"/>
          <w:b/>
          <w:color w:val="000000" w:themeColor="text1"/>
          <w:sz w:val="28"/>
        </w:rPr>
        <w:t>]</w:t>
      </w:r>
    </w:p>
    <w:p w14:paraId="33DCBD5A" w14:textId="77777777" w:rsidR="00AE5BF2"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658F6C5" w14:textId="77777777" w:rsidR="00AE5BF2" w:rsidRPr="0076611B" w:rsidRDefault="00AE5BF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5 </w:t>
      </w:r>
      <w:r w:rsidR="002F6068">
        <w:rPr>
          <w:rFonts w:ascii="Cambria" w:hAnsi="Cambria"/>
          <w:color w:val="000000" w:themeColor="text1"/>
          <w:sz w:val="28"/>
        </w:rPr>
        <w:t>(NKJV; if possible: NASB,</w:t>
      </w:r>
      <w:r>
        <w:rPr>
          <w:rFonts w:ascii="Cambria" w:hAnsi="Cambria"/>
          <w:color w:val="000000" w:themeColor="text1"/>
          <w:sz w:val="28"/>
        </w:rPr>
        <w:t xml:space="preserve"> ESV</w:t>
      </w:r>
      <w:r w:rsidR="002F6068">
        <w:rPr>
          <w:rFonts w:ascii="Cambria" w:hAnsi="Cambria"/>
          <w:color w:val="000000" w:themeColor="text1"/>
          <w:sz w:val="28"/>
        </w:rPr>
        <w:t xml:space="preserve"> and NIV</w:t>
      </w:r>
      <w:r>
        <w:rPr>
          <w:rFonts w:ascii="Cambria" w:hAnsi="Cambria"/>
          <w:color w:val="000000" w:themeColor="text1"/>
          <w:sz w:val="28"/>
        </w:rPr>
        <w:t>)</w:t>
      </w:r>
    </w:p>
    <w:p w14:paraId="0DFFAB93" w14:textId="77777777" w:rsidR="002F6068" w:rsidRDefault="002F6068" w:rsidP="00AE5BF2">
      <w:pPr>
        <w:widowControl w:val="0"/>
        <w:autoSpaceDE w:val="0"/>
        <w:autoSpaceDN w:val="0"/>
        <w:adjustRightInd w:val="0"/>
        <w:ind w:left="567" w:hanging="567"/>
        <w:jc w:val="both"/>
        <w:rPr>
          <w:rFonts w:ascii="Cambria" w:hAnsi="Cambria"/>
          <w:sz w:val="28"/>
        </w:rPr>
      </w:pPr>
    </w:p>
    <w:p w14:paraId="2465EF3C" w14:textId="77777777" w:rsidR="002F6068" w:rsidRDefault="002F6068" w:rsidP="00AE5BF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A main role of the priest is to “</w:t>
      </w:r>
      <w:r w:rsidRPr="002F6068">
        <w:rPr>
          <w:rFonts w:ascii="Cambria" w:hAnsi="Cambria"/>
          <w:i/>
          <w:sz w:val="28"/>
        </w:rPr>
        <w:t>offer</w:t>
      </w:r>
      <w:r>
        <w:rPr>
          <w:rFonts w:ascii="Cambria" w:hAnsi="Cambria"/>
          <w:sz w:val="28"/>
        </w:rPr>
        <w:t xml:space="preserve"> </w:t>
      </w:r>
      <w:r>
        <w:rPr>
          <w:rFonts w:ascii="Cambria" w:hAnsi="Cambria"/>
          <w:i/>
          <w:sz w:val="28"/>
        </w:rPr>
        <w:t>gifts and sacrifices for sin</w:t>
      </w:r>
      <w:r>
        <w:rPr>
          <w:rFonts w:ascii="Cambria" w:hAnsi="Cambria"/>
          <w:sz w:val="28"/>
        </w:rPr>
        <w:t>” (</w:t>
      </w:r>
      <w:r>
        <w:rPr>
          <w:rFonts w:ascii="Cambria" w:hAnsi="Cambria"/>
          <w:b/>
          <w:sz w:val="28"/>
        </w:rPr>
        <w:t>verse 1</w:t>
      </w:r>
      <w:r>
        <w:rPr>
          <w:rFonts w:ascii="Cambria" w:hAnsi="Cambria"/>
          <w:sz w:val="28"/>
        </w:rPr>
        <w:t>). To be a priest, he must satisfy these two qualifications:</w:t>
      </w:r>
    </w:p>
    <w:p w14:paraId="7597998D" w14:textId="77777777" w:rsidR="00AE5BF2" w:rsidRPr="002F6068" w:rsidRDefault="002F6068" w:rsidP="00AE5BF2">
      <w:pPr>
        <w:widowControl w:val="0"/>
        <w:autoSpaceDE w:val="0"/>
        <w:autoSpaceDN w:val="0"/>
        <w:adjustRightInd w:val="0"/>
        <w:ind w:left="567" w:hanging="567"/>
        <w:jc w:val="both"/>
        <w:rPr>
          <w:rFonts w:ascii="Cambria" w:hAnsi="Cambria"/>
          <w:sz w:val="28"/>
        </w:rPr>
      </w:pPr>
      <w:r>
        <w:rPr>
          <w:rFonts w:ascii="Cambria" w:hAnsi="Cambria"/>
          <w:sz w:val="28"/>
        </w:rPr>
        <w:t xml:space="preserve"> </w:t>
      </w:r>
    </w:p>
    <w:p w14:paraId="53EA9E5F" w14:textId="77777777" w:rsidR="002F6068" w:rsidRPr="002F6068" w:rsidRDefault="002F6068" w:rsidP="00ED4966">
      <w:pPr>
        <w:pStyle w:val="ListParagraph"/>
        <w:widowControl w:val="0"/>
        <w:numPr>
          <w:ilvl w:val="0"/>
          <w:numId w:val="15"/>
        </w:numPr>
        <w:autoSpaceDE w:val="0"/>
        <w:autoSpaceDN w:val="0"/>
        <w:adjustRightInd w:val="0"/>
        <w:ind w:left="1134" w:hanging="567"/>
        <w:jc w:val="both"/>
        <w:rPr>
          <w:rFonts w:ascii="Cambria" w:hAnsi="Cambria"/>
          <w:sz w:val="28"/>
        </w:rPr>
      </w:pPr>
      <w:r w:rsidRPr="002F6068">
        <w:rPr>
          <w:rFonts w:ascii="Cambria" w:hAnsi="Cambria"/>
          <w:i/>
          <w:sz w:val="28"/>
        </w:rPr>
        <w:t>Taken from among men</w:t>
      </w:r>
      <w:r>
        <w:rPr>
          <w:rFonts w:ascii="Cambria" w:hAnsi="Cambria"/>
          <w:i/>
          <w:sz w:val="28"/>
        </w:rPr>
        <w:t xml:space="preserve"> </w:t>
      </w:r>
      <w:r>
        <w:rPr>
          <w:rFonts w:ascii="Cambria" w:hAnsi="Cambria"/>
          <w:sz w:val="28"/>
        </w:rPr>
        <w:t>(</w:t>
      </w:r>
      <w:r>
        <w:rPr>
          <w:rFonts w:ascii="Cambria" w:hAnsi="Cambria"/>
          <w:b/>
          <w:sz w:val="28"/>
        </w:rPr>
        <w:t>verse 1</w:t>
      </w:r>
      <w:r>
        <w:rPr>
          <w:rFonts w:ascii="Cambria" w:hAnsi="Cambria"/>
          <w:sz w:val="28"/>
        </w:rPr>
        <w:t>) -- w</w:t>
      </w:r>
      <w:r w:rsidRPr="002F6068">
        <w:rPr>
          <w:rFonts w:ascii="Cambria" w:hAnsi="Cambria"/>
          <w:sz w:val="28"/>
        </w:rPr>
        <w:t>hat does this mean?</w:t>
      </w:r>
    </w:p>
    <w:p w14:paraId="6ACA8EEE" w14:textId="77777777" w:rsidR="002F6068" w:rsidRDefault="002F6068" w:rsidP="002F6068">
      <w:pPr>
        <w:widowControl w:val="0"/>
        <w:autoSpaceDE w:val="0"/>
        <w:autoSpaceDN w:val="0"/>
        <w:adjustRightInd w:val="0"/>
        <w:ind w:left="1134"/>
        <w:jc w:val="both"/>
        <w:rPr>
          <w:rFonts w:ascii="Cambria" w:hAnsi="Cambria"/>
          <w:sz w:val="28"/>
        </w:rPr>
      </w:pPr>
    </w:p>
    <w:p w14:paraId="77DA3A4B" w14:textId="77777777" w:rsidR="002F6068" w:rsidRDefault="002F6068" w:rsidP="002F6068">
      <w:pPr>
        <w:widowControl w:val="0"/>
        <w:autoSpaceDE w:val="0"/>
        <w:autoSpaceDN w:val="0"/>
        <w:adjustRightInd w:val="0"/>
        <w:ind w:left="1134"/>
        <w:jc w:val="both"/>
        <w:rPr>
          <w:rFonts w:ascii="Cambria" w:hAnsi="Cambria"/>
          <w:sz w:val="28"/>
        </w:rPr>
      </w:pPr>
    </w:p>
    <w:p w14:paraId="09FB3693" w14:textId="77777777" w:rsidR="002F6068" w:rsidRDefault="002F6068" w:rsidP="002F6068">
      <w:pPr>
        <w:widowControl w:val="0"/>
        <w:autoSpaceDE w:val="0"/>
        <w:autoSpaceDN w:val="0"/>
        <w:adjustRightInd w:val="0"/>
        <w:ind w:left="1134"/>
        <w:jc w:val="both"/>
        <w:rPr>
          <w:rFonts w:ascii="Cambria" w:hAnsi="Cambria"/>
          <w:sz w:val="28"/>
        </w:rPr>
      </w:pPr>
    </w:p>
    <w:p w14:paraId="05696B77" w14:textId="77777777" w:rsidR="002F6068" w:rsidRDefault="002F6068" w:rsidP="002F6068">
      <w:pPr>
        <w:widowControl w:val="0"/>
        <w:autoSpaceDE w:val="0"/>
        <w:autoSpaceDN w:val="0"/>
        <w:adjustRightInd w:val="0"/>
        <w:ind w:left="1134"/>
        <w:jc w:val="both"/>
        <w:rPr>
          <w:rFonts w:ascii="Cambria" w:hAnsi="Cambria"/>
          <w:sz w:val="28"/>
        </w:rPr>
      </w:pPr>
      <w:r>
        <w:rPr>
          <w:rFonts w:ascii="Cambria" w:hAnsi="Cambria"/>
          <w:sz w:val="28"/>
        </w:rPr>
        <w:t xml:space="preserve">Two implications </w:t>
      </w:r>
      <w:r w:rsidR="00C438B5">
        <w:rPr>
          <w:rFonts w:ascii="Cambria" w:hAnsi="Cambria"/>
          <w:sz w:val="28"/>
        </w:rPr>
        <w:t>arise</w:t>
      </w:r>
      <w:r>
        <w:rPr>
          <w:rFonts w:ascii="Cambria" w:hAnsi="Cambria"/>
          <w:sz w:val="28"/>
        </w:rPr>
        <w:t xml:space="preserve"> from this first qualification.</w:t>
      </w:r>
    </w:p>
    <w:p w14:paraId="384C6157" w14:textId="77777777" w:rsidR="002F6068" w:rsidRDefault="002F6068" w:rsidP="002F6068">
      <w:pPr>
        <w:widowControl w:val="0"/>
        <w:autoSpaceDE w:val="0"/>
        <w:autoSpaceDN w:val="0"/>
        <w:adjustRightInd w:val="0"/>
        <w:ind w:left="1134"/>
        <w:jc w:val="both"/>
        <w:rPr>
          <w:rFonts w:ascii="Cambria" w:hAnsi="Cambria"/>
          <w:sz w:val="28"/>
        </w:rPr>
      </w:pPr>
    </w:p>
    <w:p w14:paraId="653F076B" w14:textId="77777777" w:rsidR="00AE5BF2" w:rsidRPr="002F6068" w:rsidRDefault="002F6068" w:rsidP="002F6068">
      <w:pPr>
        <w:widowControl w:val="0"/>
        <w:autoSpaceDE w:val="0"/>
        <w:autoSpaceDN w:val="0"/>
        <w:adjustRightInd w:val="0"/>
        <w:ind w:left="2268" w:hanging="1134"/>
        <w:jc w:val="both"/>
        <w:rPr>
          <w:rFonts w:ascii="Cambria" w:hAnsi="Cambria"/>
          <w:b/>
          <w:i/>
          <w:sz w:val="28"/>
        </w:rPr>
      </w:pPr>
      <w:r>
        <w:rPr>
          <w:rFonts w:ascii="Cambria" w:hAnsi="Cambria"/>
          <w:b/>
          <w:sz w:val="28"/>
        </w:rPr>
        <w:t>Verse 2:</w:t>
      </w:r>
      <w:r>
        <w:rPr>
          <w:rFonts w:ascii="Cambria" w:hAnsi="Cambria"/>
          <w:b/>
          <w:sz w:val="28"/>
        </w:rPr>
        <w:tab/>
      </w:r>
      <w:r w:rsidRPr="002F6068">
        <w:rPr>
          <w:rFonts w:ascii="Cambria" w:hAnsi="Cambria"/>
          <w:i/>
          <w:sz w:val="28"/>
        </w:rPr>
        <w:t xml:space="preserve">He is </w:t>
      </w:r>
      <w:r>
        <w:rPr>
          <w:rFonts w:ascii="Cambria" w:hAnsi="Cambria"/>
          <w:i/>
          <w:sz w:val="28"/>
        </w:rPr>
        <w:t xml:space="preserve">subject to weakness, hence </w:t>
      </w:r>
    </w:p>
    <w:p w14:paraId="3E0C7248" w14:textId="77777777" w:rsidR="002F6068" w:rsidRDefault="002F6068" w:rsidP="002F6068">
      <w:pPr>
        <w:widowControl w:val="0"/>
        <w:autoSpaceDE w:val="0"/>
        <w:autoSpaceDN w:val="0"/>
        <w:adjustRightInd w:val="0"/>
        <w:jc w:val="both"/>
        <w:rPr>
          <w:rFonts w:ascii="Cambria" w:hAnsi="Cambria"/>
          <w:sz w:val="28"/>
        </w:rPr>
      </w:pPr>
    </w:p>
    <w:p w14:paraId="7E8908E6" w14:textId="77777777" w:rsidR="002F6068" w:rsidRDefault="002F6068" w:rsidP="002F6068">
      <w:pPr>
        <w:widowControl w:val="0"/>
        <w:autoSpaceDE w:val="0"/>
        <w:autoSpaceDN w:val="0"/>
        <w:adjustRightInd w:val="0"/>
        <w:jc w:val="both"/>
        <w:rPr>
          <w:rFonts w:ascii="Cambria" w:hAnsi="Cambria"/>
          <w:sz w:val="28"/>
        </w:rPr>
      </w:pPr>
    </w:p>
    <w:p w14:paraId="6A274A1A" w14:textId="77777777" w:rsidR="002F6068" w:rsidRPr="002F6068" w:rsidRDefault="002F6068" w:rsidP="002F6068">
      <w:pPr>
        <w:widowControl w:val="0"/>
        <w:autoSpaceDE w:val="0"/>
        <w:autoSpaceDN w:val="0"/>
        <w:adjustRightInd w:val="0"/>
        <w:ind w:left="2268" w:hanging="1134"/>
        <w:jc w:val="both"/>
        <w:rPr>
          <w:rFonts w:ascii="Cambria" w:hAnsi="Cambria"/>
          <w:b/>
          <w:i/>
          <w:sz w:val="28"/>
        </w:rPr>
      </w:pPr>
      <w:r>
        <w:rPr>
          <w:rFonts w:ascii="Cambria" w:hAnsi="Cambria"/>
          <w:b/>
          <w:sz w:val="28"/>
        </w:rPr>
        <w:t>Verse 3:</w:t>
      </w:r>
      <w:r>
        <w:rPr>
          <w:rFonts w:ascii="Cambria" w:hAnsi="Cambria"/>
          <w:b/>
          <w:sz w:val="28"/>
        </w:rPr>
        <w:tab/>
      </w:r>
      <w:r w:rsidRPr="002F6068">
        <w:rPr>
          <w:rFonts w:ascii="Cambria" w:hAnsi="Cambria"/>
          <w:i/>
          <w:sz w:val="28"/>
        </w:rPr>
        <w:t xml:space="preserve">He </w:t>
      </w:r>
      <w:r>
        <w:rPr>
          <w:rFonts w:ascii="Cambria" w:hAnsi="Cambria"/>
          <w:i/>
          <w:sz w:val="28"/>
        </w:rPr>
        <w:t xml:space="preserve">is a sinner, hence </w:t>
      </w:r>
    </w:p>
    <w:p w14:paraId="0052ACAD" w14:textId="77777777" w:rsidR="002F6068" w:rsidRDefault="002F6068" w:rsidP="002F6068">
      <w:pPr>
        <w:widowControl w:val="0"/>
        <w:autoSpaceDE w:val="0"/>
        <w:autoSpaceDN w:val="0"/>
        <w:adjustRightInd w:val="0"/>
        <w:ind w:left="567" w:hanging="567"/>
        <w:jc w:val="both"/>
        <w:rPr>
          <w:rFonts w:ascii="Cambria" w:hAnsi="Cambria"/>
          <w:sz w:val="28"/>
        </w:rPr>
      </w:pPr>
    </w:p>
    <w:p w14:paraId="7EB72B88" w14:textId="77777777" w:rsidR="002F6068" w:rsidRDefault="002F6068" w:rsidP="002F6068">
      <w:pPr>
        <w:widowControl w:val="0"/>
        <w:autoSpaceDE w:val="0"/>
        <w:autoSpaceDN w:val="0"/>
        <w:adjustRightInd w:val="0"/>
        <w:ind w:left="567" w:hanging="567"/>
        <w:jc w:val="both"/>
        <w:rPr>
          <w:rFonts w:ascii="Cambria" w:hAnsi="Cambria"/>
          <w:sz w:val="28"/>
        </w:rPr>
      </w:pPr>
    </w:p>
    <w:p w14:paraId="540DF392" w14:textId="77777777" w:rsidR="002F6068" w:rsidRPr="002F6068" w:rsidRDefault="002F6068" w:rsidP="002F6068">
      <w:pPr>
        <w:widowControl w:val="0"/>
        <w:autoSpaceDE w:val="0"/>
        <w:autoSpaceDN w:val="0"/>
        <w:adjustRightInd w:val="0"/>
        <w:ind w:left="567" w:hanging="567"/>
        <w:jc w:val="both"/>
        <w:rPr>
          <w:rFonts w:ascii="Cambria" w:hAnsi="Cambria"/>
          <w:sz w:val="28"/>
        </w:rPr>
      </w:pPr>
    </w:p>
    <w:p w14:paraId="3646174F" w14:textId="77777777" w:rsidR="00AE5BF2" w:rsidRPr="002F6068" w:rsidRDefault="002F6068" w:rsidP="00ED4966">
      <w:pPr>
        <w:pStyle w:val="ListParagraph"/>
        <w:widowControl w:val="0"/>
        <w:numPr>
          <w:ilvl w:val="0"/>
          <w:numId w:val="15"/>
        </w:numPr>
        <w:autoSpaceDE w:val="0"/>
        <w:autoSpaceDN w:val="0"/>
        <w:adjustRightInd w:val="0"/>
        <w:ind w:left="1134" w:hanging="567"/>
        <w:jc w:val="both"/>
        <w:rPr>
          <w:rFonts w:ascii="Cambria" w:hAnsi="Cambria"/>
          <w:sz w:val="28"/>
        </w:rPr>
      </w:pPr>
      <w:r>
        <w:rPr>
          <w:rFonts w:ascii="Cambria" w:hAnsi="Cambria"/>
          <w:i/>
          <w:sz w:val="28"/>
        </w:rPr>
        <w:t xml:space="preserve">Called by God </w:t>
      </w:r>
      <w:r>
        <w:rPr>
          <w:rFonts w:ascii="Cambria" w:hAnsi="Cambria"/>
          <w:sz w:val="28"/>
        </w:rPr>
        <w:t>(</w:t>
      </w:r>
      <w:r>
        <w:rPr>
          <w:rFonts w:ascii="Cambria" w:hAnsi="Cambria"/>
          <w:b/>
          <w:sz w:val="28"/>
        </w:rPr>
        <w:t>verse 4</w:t>
      </w:r>
      <w:r>
        <w:rPr>
          <w:rFonts w:ascii="Cambria" w:hAnsi="Cambria"/>
          <w:sz w:val="28"/>
        </w:rPr>
        <w:t xml:space="preserve">) -- </w:t>
      </w:r>
      <w:r w:rsidRPr="002F6068">
        <w:rPr>
          <w:rFonts w:ascii="Cambria" w:hAnsi="Cambria"/>
          <w:sz w:val="28"/>
        </w:rPr>
        <w:t>what does this mean?</w:t>
      </w:r>
    </w:p>
    <w:p w14:paraId="39F9016C" w14:textId="77777777" w:rsidR="00AE5BF2" w:rsidRDefault="00AE5BF2" w:rsidP="00BE2CB2">
      <w:pPr>
        <w:widowControl w:val="0"/>
        <w:autoSpaceDE w:val="0"/>
        <w:autoSpaceDN w:val="0"/>
        <w:adjustRightInd w:val="0"/>
        <w:ind w:left="567" w:hanging="567"/>
        <w:jc w:val="both"/>
        <w:rPr>
          <w:rFonts w:ascii="Cambria" w:hAnsi="Cambria"/>
          <w:sz w:val="28"/>
        </w:rPr>
      </w:pPr>
    </w:p>
    <w:p w14:paraId="20B87044" w14:textId="77777777" w:rsidR="002F6068" w:rsidRDefault="002F6068" w:rsidP="00BE2CB2">
      <w:pPr>
        <w:widowControl w:val="0"/>
        <w:autoSpaceDE w:val="0"/>
        <w:autoSpaceDN w:val="0"/>
        <w:adjustRightInd w:val="0"/>
        <w:ind w:left="567" w:hanging="567"/>
        <w:jc w:val="both"/>
        <w:rPr>
          <w:rFonts w:ascii="Cambria" w:hAnsi="Cambria"/>
          <w:sz w:val="28"/>
        </w:rPr>
      </w:pPr>
    </w:p>
    <w:p w14:paraId="5EB7A6FC" w14:textId="77777777" w:rsidR="002F6068" w:rsidRDefault="002F6068" w:rsidP="00BE2CB2">
      <w:pPr>
        <w:widowControl w:val="0"/>
        <w:autoSpaceDE w:val="0"/>
        <w:autoSpaceDN w:val="0"/>
        <w:adjustRightInd w:val="0"/>
        <w:ind w:left="567" w:hanging="567"/>
        <w:jc w:val="both"/>
        <w:rPr>
          <w:rFonts w:ascii="Cambria" w:hAnsi="Cambria"/>
          <w:sz w:val="28"/>
        </w:rPr>
      </w:pPr>
    </w:p>
    <w:p w14:paraId="468DF9EC" w14:textId="77777777" w:rsidR="002F6068" w:rsidRDefault="002F6068" w:rsidP="00BE2CB2">
      <w:pPr>
        <w:widowControl w:val="0"/>
        <w:autoSpaceDE w:val="0"/>
        <w:autoSpaceDN w:val="0"/>
        <w:adjustRightInd w:val="0"/>
        <w:ind w:left="567" w:hanging="567"/>
        <w:jc w:val="both"/>
        <w:rPr>
          <w:rFonts w:ascii="Cambria" w:hAnsi="Cambria"/>
          <w:sz w:val="28"/>
        </w:rPr>
      </w:pPr>
    </w:p>
    <w:p w14:paraId="4FB9AD8C" w14:textId="77777777" w:rsidR="002F6068" w:rsidRDefault="002F6068" w:rsidP="002F6068">
      <w:pPr>
        <w:widowControl w:val="0"/>
        <w:autoSpaceDE w:val="0"/>
        <w:autoSpaceDN w:val="0"/>
        <w:adjustRightInd w:val="0"/>
        <w:ind w:left="567" w:hanging="567"/>
        <w:jc w:val="both"/>
        <w:rPr>
          <w:rFonts w:ascii="Cambria" w:hAnsi="Cambria"/>
          <w:sz w:val="28"/>
        </w:rPr>
      </w:pPr>
    </w:p>
    <w:p w14:paraId="2143B365" w14:textId="77777777" w:rsidR="002F6068" w:rsidRDefault="002F6068" w:rsidP="002F6068">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verses 5</w:t>
      </w:r>
      <w:r w:rsidRPr="002F6068">
        <w:rPr>
          <w:rFonts w:ascii="Cambria" w:hAnsi="Cambria"/>
          <w:b/>
          <w:sz w:val="28"/>
        </w:rPr>
        <w:t>-10</w:t>
      </w:r>
      <w:r>
        <w:rPr>
          <w:rFonts w:ascii="Cambria" w:hAnsi="Cambria"/>
          <w:sz w:val="28"/>
        </w:rPr>
        <w:t>, the author seeks to show us how Jesus Christ satisfies the two qualifications perfectly.</w:t>
      </w:r>
    </w:p>
    <w:p w14:paraId="3D45F3DF" w14:textId="77777777" w:rsidR="002F6068" w:rsidRDefault="002F6068" w:rsidP="002F6068">
      <w:pPr>
        <w:widowControl w:val="0"/>
        <w:autoSpaceDE w:val="0"/>
        <w:autoSpaceDN w:val="0"/>
        <w:adjustRightInd w:val="0"/>
        <w:ind w:left="567" w:hanging="567"/>
        <w:jc w:val="both"/>
        <w:rPr>
          <w:rFonts w:ascii="Cambria" w:hAnsi="Cambria"/>
          <w:sz w:val="28"/>
        </w:rPr>
      </w:pPr>
    </w:p>
    <w:p w14:paraId="3FA9851C" w14:textId="77777777" w:rsidR="002F6068" w:rsidRDefault="002F6068" w:rsidP="002F6068">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 xml:space="preserve">What is he saying of Jesus in </w:t>
      </w:r>
      <w:r>
        <w:rPr>
          <w:rFonts w:ascii="Cambria" w:hAnsi="Cambria"/>
          <w:b/>
          <w:sz w:val="28"/>
        </w:rPr>
        <w:t>verses 6</w:t>
      </w:r>
      <w:r w:rsidRPr="002F6068">
        <w:rPr>
          <w:rFonts w:ascii="Cambria" w:hAnsi="Cambria"/>
          <w:b/>
          <w:sz w:val="28"/>
        </w:rPr>
        <w:t>-7</w:t>
      </w:r>
      <w:r>
        <w:rPr>
          <w:rFonts w:ascii="Cambria" w:hAnsi="Cambria"/>
          <w:sz w:val="28"/>
        </w:rPr>
        <w:t xml:space="preserve">, and which qualification of priesthood did Jesus meet? </w:t>
      </w:r>
    </w:p>
    <w:p w14:paraId="65644781" w14:textId="77777777" w:rsidR="00AE5BF2" w:rsidRDefault="00AE5BF2" w:rsidP="00BE2CB2">
      <w:pPr>
        <w:widowControl w:val="0"/>
        <w:autoSpaceDE w:val="0"/>
        <w:autoSpaceDN w:val="0"/>
        <w:adjustRightInd w:val="0"/>
        <w:ind w:left="567" w:hanging="567"/>
        <w:jc w:val="both"/>
        <w:rPr>
          <w:rFonts w:ascii="Cambria" w:hAnsi="Cambria"/>
          <w:sz w:val="28"/>
        </w:rPr>
      </w:pPr>
    </w:p>
    <w:p w14:paraId="531812E1" w14:textId="77777777" w:rsidR="00AE5BF2" w:rsidRDefault="00AE5BF2" w:rsidP="00BE2CB2">
      <w:pPr>
        <w:widowControl w:val="0"/>
        <w:autoSpaceDE w:val="0"/>
        <w:autoSpaceDN w:val="0"/>
        <w:adjustRightInd w:val="0"/>
        <w:ind w:left="567" w:hanging="567"/>
        <w:jc w:val="both"/>
        <w:rPr>
          <w:rFonts w:ascii="Cambria" w:hAnsi="Cambria"/>
          <w:sz w:val="28"/>
        </w:rPr>
      </w:pPr>
    </w:p>
    <w:p w14:paraId="5D99149C" w14:textId="77777777" w:rsidR="00AE5BF2" w:rsidRDefault="00AE5BF2" w:rsidP="00BE2CB2">
      <w:pPr>
        <w:widowControl w:val="0"/>
        <w:autoSpaceDE w:val="0"/>
        <w:autoSpaceDN w:val="0"/>
        <w:adjustRightInd w:val="0"/>
        <w:ind w:left="567" w:hanging="567"/>
        <w:jc w:val="both"/>
        <w:rPr>
          <w:rFonts w:ascii="Cambria" w:hAnsi="Cambria"/>
          <w:sz w:val="28"/>
        </w:rPr>
      </w:pPr>
    </w:p>
    <w:p w14:paraId="54B87A77" w14:textId="77777777" w:rsidR="002F6068" w:rsidRDefault="002F6068" w:rsidP="002F6068">
      <w:pPr>
        <w:widowControl w:val="0"/>
        <w:autoSpaceDE w:val="0"/>
        <w:autoSpaceDN w:val="0"/>
        <w:adjustRightInd w:val="0"/>
        <w:ind w:left="567" w:hanging="567"/>
        <w:jc w:val="both"/>
        <w:rPr>
          <w:rFonts w:ascii="Cambria" w:hAnsi="Cambria"/>
          <w:sz w:val="28"/>
        </w:rPr>
      </w:pPr>
    </w:p>
    <w:p w14:paraId="443F003F" w14:textId="77777777" w:rsidR="002F6068" w:rsidRDefault="002F6068" w:rsidP="002F6068">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What is he saying of Jesus in </w:t>
      </w:r>
      <w:r>
        <w:rPr>
          <w:rFonts w:ascii="Cambria" w:hAnsi="Cambria"/>
          <w:b/>
          <w:sz w:val="28"/>
        </w:rPr>
        <w:t>verses 8</w:t>
      </w:r>
      <w:r w:rsidRPr="002F6068">
        <w:rPr>
          <w:rFonts w:ascii="Cambria" w:hAnsi="Cambria"/>
          <w:b/>
          <w:sz w:val="28"/>
        </w:rPr>
        <w:t>-</w:t>
      </w:r>
      <w:r>
        <w:rPr>
          <w:rFonts w:ascii="Cambria" w:hAnsi="Cambria"/>
          <w:b/>
          <w:sz w:val="28"/>
        </w:rPr>
        <w:t>10</w:t>
      </w:r>
      <w:r>
        <w:rPr>
          <w:rFonts w:ascii="Cambria" w:hAnsi="Cambria"/>
          <w:sz w:val="28"/>
        </w:rPr>
        <w:t xml:space="preserve">, and which qualification of priesthood did Jesus meet? </w:t>
      </w:r>
    </w:p>
    <w:p w14:paraId="3FF942A2" w14:textId="77777777" w:rsidR="002F6068" w:rsidRDefault="002F6068" w:rsidP="002F6068">
      <w:pPr>
        <w:widowControl w:val="0"/>
        <w:autoSpaceDE w:val="0"/>
        <w:autoSpaceDN w:val="0"/>
        <w:adjustRightInd w:val="0"/>
        <w:ind w:left="567" w:hanging="567"/>
        <w:jc w:val="both"/>
        <w:rPr>
          <w:rFonts w:ascii="Cambria" w:hAnsi="Cambria"/>
          <w:sz w:val="28"/>
        </w:rPr>
      </w:pPr>
    </w:p>
    <w:p w14:paraId="587E2135" w14:textId="77777777" w:rsidR="002F6068" w:rsidRDefault="002F6068" w:rsidP="002F6068">
      <w:pPr>
        <w:widowControl w:val="0"/>
        <w:autoSpaceDE w:val="0"/>
        <w:autoSpaceDN w:val="0"/>
        <w:adjustRightInd w:val="0"/>
        <w:ind w:left="567" w:hanging="567"/>
        <w:jc w:val="both"/>
        <w:rPr>
          <w:rFonts w:ascii="Cambria" w:hAnsi="Cambria"/>
          <w:sz w:val="28"/>
        </w:rPr>
      </w:pPr>
    </w:p>
    <w:p w14:paraId="79CCDEB8" w14:textId="77777777" w:rsidR="002F6068" w:rsidRDefault="002F6068" w:rsidP="002F6068">
      <w:pPr>
        <w:widowControl w:val="0"/>
        <w:autoSpaceDE w:val="0"/>
        <w:autoSpaceDN w:val="0"/>
        <w:adjustRightInd w:val="0"/>
        <w:ind w:left="567" w:hanging="567"/>
        <w:jc w:val="both"/>
        <w:rPr>
          <w:rFonts w:ascii="Cambria" w:hAnsi="Cambria"/>
          <w:sz w:val="28"/>
        </w:rPr>
      </w:pPr>
    </w:p>
    <w:p w14:paraId="43892B56" w14:textId="77777777" w:rsidR="002F6068" w:rsidRDefault="002F6068" w:rsidP="002F6068">
      <w:pPr>
        <w:widowControl w:val="0"/>
        <w:autoSpaceDE w:val="0"/>
        <w:autoSpaceDN w:val="0"/>
        <w:adjustRightInd w:val="0"/>
        <w:ind w:left="567" w:hanging="567"/>
        <w:jc w:val="both"/>
        <w:rPr>
          <w:rFonts w:ascii="Cambria" w:hAnsi="Cambria"/>
          <w:sz w:val="28"/>
        </w:rPr>
      </w:pPr>
    </w:p>
    <w:p w14:paraId="00504AB4" w14:textId="77777777" w:rsidR="002F6068" w:rsidRPr="002F6068" w:rsidRDefault="002F6068" w:rsidP="002F6068">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Ponder: “</w:t>
      </w:r>
      <w:r>
        <w:rPr>
          <w:rFonts w:ascii="Cambria" w:hAnsi="Cambria"/>
          <w:i/>
          <w:sz w:val="28"/>
        </w:rPr>
        <w:t>having been perfected</w:t>
      </w:r>
      <w:r>
        <w:rPr>
          <w:rFonts w:ascii="Cambria" w:hAnsi="Cambria"/>
          <w:sz w:val="28"/>
        </w:rPr>
        <w:t>” (</w:t>
      </w:r>
      <w:r>
        <w:rPr>
          <w:rFonts w:ascii="Cambria" w:hAnsi="Cambria"/>
          <w:b/>
          <w:sz w:val="28"/>
        </w:rPr>
        <w:t>verse 9</w:t>
      </w:r>
      <w:r>
        <w:rPr>
          <w:rFonts w:ascii="Cambria" w:hAnsi="Cambria"/>
          <w:sz w:val="28"/>
        </w:rPr>
        <w:t>). What does this mean?</w:t>
      </w:r>
    </w:p>
    <w:p w14:paraId="234E814E" w14:textId="77777777" w:rsidR="00265AD1" w:rsidRDefault="00265AD1" w:rsidP="00BE2CB2">
      <w:pPr>
        <w:widowControl w:val="0"/>
        <w:autoSpaceDE w:val="0"/>
        <w:autoSpaceDN w:val="0"/>
        <w:adjustRightInd w:val="0"/>
        <w:ind w:left="567" w:hanging="567"/>
        <w:jc w:val="both"/>
        <w:rPr>
          <w:rFonts w:ascii="Cambria" w:hAnsi="Cambria"/>
          <w:sz w:val="28"/>
        </w:rPr>
      </w:pPr>
    </w:p>
    <w:p w14:paraId="15C363BC" w14:textId="77777777" w:rsidR="002F6068" w:rsidRDefault="002F6068" w:rsidP="00BE2CB2">
      <w:pPr>
        <w:widowControl w:val="0"/>
        <w:autoSpaceDE w:val="0"/>
        <w:autoSpaceDN w:val="0"/>
        <w:adjustRightInd w:val="0"/>
        <w:ind w:left="567" w:hanging="567"/>
        <w:jc w:val="both"/>
        <w:rPr>
          <w:rFonts w:ascii="Cambria" w:hAnsi="Cambria"/>
          <w:sz w:val="28"/>
        </w:rPr>
      </w:pPr>
    </w:p>
    <w:p w14:paraId="03D5CF5C" w14:textId="77777777" w:rsidR="002F6068" w:rsidRDefault="002F6068" w:rsidP="00BE2CB2">
      <w:pPr>
        <w:widowControl w:val="0"/>
        <w:autoSpaceDE w:val="0"/>
        <w:autoSpaceDN w:val="0"/>
        <w:adjustRightInd w:val="0"/>
        <w:ind w:left="567" w:hanging="567"/>
        <w:jc w:val="both"/>
        <w:rPr>
          <w:rFonts w:ascii="Cambria" w:hAnsi="Cambria"/>
          <w:sz w:val="28"/>
        </w:rPr>
      </w:pPr>
    </w:p>
    <w:p w14:paraId="3C80A868" w14:textId="77777777" w:rsidR="002F6068" w:rsidRDefault="002F6068" w:rsidP="00BE2CB2">
      <w:pPr>
        <w:widowControl w:val="0"/>
        <w:autoSpaceDE w:val="0"/>
        <w:autoSpaceDN w:val="0"/>
        <w:adjustRightInd w:val="0"/>
        <w:ind w:left="567" w:hanging="567"/>
        <w:jc w:val="both"/>
        <w:rPr>
          <w:rFonts w:ascii="Cambria" w:hAnsi="Cambria"/>
          <w:sz w:val="28"/>
        </w:rPr>
      </w:pPr>
    </w:p>
    <w:p w14:paraId="2EC96929" w14:textId="77777777" w:rsidR="00265AD1" w:rsidRPr="002F6068" w:rsidRDefault="002F6068" w:rsidP="00BE2CB2">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What is the message of </w:t>
      </w:r>
      <w:r>
        <w:rPr>
          <w:rFonts w:ascii="Cambria" w:hAnsi="Cambria"/>
          <w:b/>
          <w:sz w:val="28"/>
        </w:rPr>
        <w:t>5:11-14</w:t>
      </w:r>
      <w:r>
        <w:rPr>
          <w:rFonts w:ascii="Cambria" w:hAnsi="Cambria"/>
          <w:sz w:val="28"/>
        </w:rPr>
        <w:t>?</w:t>
      </w:r>
    </w:p>
    <w:p w14:paraId="7FD41964" w14:textId="77777777" w:rsidR="002F6068" w:rsidRDefault="002F6068" w:rsidP="00265AD1">
      <w:pPr>
        <w:widowControl w:val="0"/>
        <w:autoSpaceDE w:val="0"/>
        <w:autoSpaceDN w:val="0"/>
        <w:adjustRightInd w:val="0"/>
        <w:jc w:val="both"/>
        <w:rPr>
          <w:rFonts w:ascii="Cambria" w:hAnsi="Cambria"/>
          <w:sz w:val="28"/>
        </w:rPr>
      </w:pPr>
    </w:p>
    <w:p w14:paraId="06DF06D2" w14:textId="77777777" w:rsidR="002F6068" w:rsidRDefault="002F6068" w:rsidP="00265AD1">
      <w:pPr>
        <w:widowControl w:val="0"/>
        <w:autoSpaceDE w:val="0"/>
        <w:autoSpaceDN w:val="0"/>
        <w:adjustRightInd w:val="0"/>
        <w:jc w:val="both"/>
        <w:rPr>
          <w:rFonts w:ascii="Cambria" w:hAnsi="Cambria"/>
          <w:sz w:val="28"/>
        </w:rPr>
      </w:pPr>
    </w:p>
    <w:p w14:paraId="35155293" w14:textId="77777777" w:rsidR="002F6068" w:rsidRDefault="002F6068" w:rsidP="00265AD1">
      <w:pPr>
        <w:widowControl w:val="0"/>
        <w:autoSpaceDE w:val="0"/>
        <w:autoSpaceDN w:val="0"/>
        <w:adjustRightInd w:val="0"/>
        <w:jc w:val="both"/>
        <w:rPr>
          <w:rFonts w:ascii="Cambria" w:hAnsi="Cambria"/>
          <w:sz w:val="28"/>
        </w:rPr>
      </w:pPr>
    </w:p>
    <w:p w14:paraId="0E0D924B" w14:textId="77777777" w:rsidR="002F6068" w:rsidRDefault="002F6068" w:rsidP="00265AD1">
      <w:pPr>
        <w:widowControl w:val="0"/>
        <w:autoSpaceDE w:val="0"/>
        <w:autoSpaceDN w:val="0"/>
        <w:adjustRightInd w:val="0"/>
        <w:jc w:val="both"/>
        <w:rPr>
          <w:rFonts w:ascii="Cambria" w:hAnsi="Cambria"/>
          <w:sz w:val="28"/>
        </w:rPr>
      </w:pPr>
    </w:p>
    <w:p w14:paraId="39B20643" w14:textId="77777777" w:rsidR="002F6068" w:rsidRDefault="002F6068" w:rsidP="00265AD1">
      <w:pPr>
        <w:widowControl w:val="0"/>
        <w:autoSpaceDE w:val="0"/>
        <w:autoSpaceDN w:val="0"/>
        <w:adjustRightInd w:val="0"/>
        <w:jc w:val="both"/>
        <w:rPr>
          <w:rFonts w:ascii="Cambria" w:hAnsi="Cambria"/>
          <w:sz w:val="28"/>
        </w:rPr>
      </w:pPr>
    </w:p>
    <w:p w14:paraId="7DA708F6" w14:textId="77777777" w:rsidR="002F6068" w:rsidRDefault="002F6068" w:rsidP="002F6068">
      <w:pPr>
        <w:ind w:left="567" w:hanging="567"/>
        <w:jc w:val="both"/>
        <w:rPr>
          <w:rFonts w:ascii="Cambria" w:hAnsi="Cambria"/>
          <w:color w:val="000000" w:themeColor="text1"/>
          <w:sz w:val="28"/>
        </w:rPr>
      </w:pPr>
      <w:r>
        <w:rPr>
          <w:rFonts w:asciiTheme="minorHAnsi" w:hAnsiTheme="minorHAnsi"/>
          <w:color w:val="000000" w:themeColor="text1"/>
          <w:sz w:val="28"/>
        </w:rPr>
        <w:t>4</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5</w:t>
      </w:r>
      <w:r>
        <w:rPr>
          <w:rFonts w:ascii="Cambria" w:hAnsi="Cambria"/>
          <w:b/>
          <w:color w:val="000000" w:themeColor="text1"/>
          <w:sz w:val="28"/>
          <w:u w:val="single"/>
          <w:vertAlign w:val="superscript"/>
        </w:rPr>
        <w:t>th</w:t>
      </w:r>
      <w:r>
        <w:rPr>
          <w:rFonts w:ascii="Cambria" w:hAnsi="Cambria"/>
          <w:b/>
          <w:color w:val="000000" w:themeColor="text1"/>
          <w:sz w:val="28"/>
          <w:u w:val="single"/>
        </w:rPr>
        <w:t xml:space="preserve"> February</w:t>
      </w:r>
      <w:r w:rsidRPr="004A02C1">
        <w:rPr>
          <w:rFonts w:ascii="Cambria" w:hAnsi="Cambria"/>
          <w:b/>
          <w:color w:val="000000" w:themeColor="text1"/>
          <w:sz w:val="28"/>
          <w:u w:val="single"/>
        </w:rPr>
        <w:t xml:space="preserve"> 2017</w:t>
      </w:r>
      <w:r>
        <w:rPr>
          <w:rFonts w:ascii="Cambria" w:hAnsi="Cambria"/>
          <w:color w:val="000000" w:themeColor="text1"/>
          <w:sz w:val="28"/>
        </w:rPr>
        <w:t xml:space="preserve"> . . . </w:t>
      </w:r>
    </w:p>
    <w:p w14:paraId="0C0FB04B" w14:textId="77777777" w:rsidR="002F6068" w:rsidRDefault="002F6068" w:rsidP="002F6068">
      <w:pPr>
        <w:ind w:left="567" w:hanging="567"/>
        <w:jc w:val="both"/>
        <w:rPr>
          <w:rFonts w:ascii="Cambria" w:hAnsi="Cambria"/>
          <w:color w:val="000000" w:themeColor="text1"/>
          <w:sz w:val="28"/>
        </w:rPr>
      </w:pPr>
    </w:p>
    <w:p w14:paraId="50EAE883" w14:textId="77777777" w:rsidR="002F6068" w:rsidRPr="004A02C1" w:rsidRDefault="002F6068" w:rsidP="002F6068">
      <w:pPr>
        <w:pStyle w:val="ListParagraph"/>
        <w:numPr>
          <w:ilvl w:val="0"/>
          <w:numId w:val="16"/>
        </w:numPr>
        <w:jc w:val="both"/>
        <w:rPr>
          <w:rFonts w:ascii="Cambria" w:hAnsi="Cambria"/>
          <w:color w:val="000000" w:themeColor="text1"/>
          <w:sz w:val="28"/>
        </w:rPr>
      </w:pPr>
      <w:r>
        <w:rPr>
          <w:rFonts w:asciiTheme="minorHAnsi" w:hAnsiTheme="minorHAnsi"/>
          <w:color w:val="000000" w:themeColor="text1"/>
          <w:sz w:val="28"/>
        </w:rPr>
        <w:t xml:space="preserve">Share the most impactful thing </w:t>
      </w:r>
      <w:r w:rsidRPr="004A02C1">
        <w:rPr>
          <w:rFonts w:asciiTheme="minorHAnsi" w:hAnsiTheme="minorHAnsi"/>
          <w:color w:val="000000" w:themeColor="text1"/>
          <w:sz w:val="28"/>
        </w:rPr>
        <w:t xml:space="preserve">you have learnt from </w:t>
      </w:r>
      <w:r w:rsidRPr="004A02C1">
        <w:rPr>
          <w:rFonts w:ascii="Cambria" w:hAnsi="Cambria"/>
          <w:b/>
          <w:color w:val="000000" w:themeColor="text1"/>
          <w:sz w:val="28"/>
        </w:rPr>
        <w:t xml:space="preserve">HEBREWS </w:t>
      </w:r>
      <w:r>
        <w:rPr>
          <w:rFonts w:ascii="Cambria" w:hAnsi="Cambria"/>
          <w:b/>
          <w:color w:val="000000" w:themeColor="text1"/>
          <w:sz w:val="28"/>
        </w:rPr>
        <w:t xml:space="preserve">5 </w:t>
      </w:r>
      <w:r w:rsidRPr="002F6068">
        <w:rPr>
          <w:rFonts w:ascii="Cambria" w:hAnsi="Cambria"/>
          <w:color w:val="000000" w:themeColor="text1"/>
          <w:sz w:val="28"/>
        </w:rPr>
        <w:t xml:space="preserve">with your group members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5EE6DD6D" w14:textId="77777777" w:rsidR="002F6068" w:rsidRDefault="002F6068" w:rsidP="002F6068">
      <w:pPr>
        <w:pStyle w:val="ListParagraph"/>
        <w:ind w:left="1287"/>
        <w:jc w:val="both"/>
        <w:rPr>
          <w:rFonts w:asciiTheme="minorHAnsi" w:hAnsiTheme="minorHAnsi"/>
          <w:color w:val="000000" w:themeColor="text1"/>
          <w:sz w:val="28"/>
        </w:rPr>
      </w:pPr>
    </w:p>
    <w:p w14:paraId="59C997C1" w14:textId="77777777" w:rsidR="002F6068" w:rsidRDefault="002F6068" w:rsidP="002F6068">
      <w:pPr>
        <w:jc w:val="both"/>
        <w:rPr>
          <w:rFonts w:asciiTheme="minorHAnsi" w:hAnsiTheme="minorHAnsi"/>
          <w:color w:val="000000" w:themeColor="text1"/>
          <w:sz w:val="28"/>
        </w:rPr>
      </w:pPr>
    </w:p>
    <w:p w14:paraId="25CFBC4E" w14:textId="77777777" w:rsidR="002F6068" w:rsidRDefault="002F6068" w:rsidP="002F6068">
      <w:pPr>
        <w:jc w:val="both"/>
        <w:rPr>
          <w:rFonts w:asciiTheme="minorHAnsi" w:hAnsiTheme="minorHAnsi"/>
          <w:color w:val="000000" w:themeColor="text1"/>
          <w:sz w:val="28"/>
        </w:rPr>
      </w:pPr>
    </w:p>
    <w:p w14:paraId="2D77B31C" w14:textId="77777777" w:rsidR="002F6068" w:rsidRPr="00AE5BF2" w:rsidRDefault="002F6068" w:rsidP="002F6068">
      <w:pPr>
        <w:jc w:val="both"/>
        <w:rPr>
          <w:rFonts w:asciiTheme="minorHAnsi" w:hAnsiTheme="minorHAnsi"/>
          <w:color w:val="000000" w:themeColor="text1"/>
          <w:sz w:val="28"/>
        </w:rPr>
      </w:pPr>
    </w:p>
    <w:p w14:paraId="641F0A8B" w14:textId="77777777" w:rsidR="002F6068" w:rsidRPr="004A02C1" w:rsidRDefault="002F6068" w:rsidP="00ED4966">
      <w:pPr>
        <w:pStyle w:val="ListParagraph"/>
        <w:numPr>
          <w:ilvl w:val="0"/>
          <w:numId w:val="16"/>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15E45A61" w14:textId="77777777" w:rsidR="002F6068" w:rsidRDefault="002F6068" w:rsidP="00265AD1">
      <w:pPr>
        <w:widowControl w:val="0"/>
        <w:autoSpaceDE w:val="0"/>
        <w:autoSpaceDN w:val="0"/>
        <w:adjustRightInd w:val="0"/>
        <w:jc w:val="both"/>
        <w:rPr>
          <w:rFonts w:ascii="Cambria" w:hAnsi="Cambria"/>
          <w:sz w:val="28"/>
        </w:rPr>
      </w:pPr>
    </w:p>
    <w:p w14:paraId="746BF395" w14:textId="77777777" w:rsidR="002F6068" w:rsidRDefault="002F6068" w:rsidP="00265AD1">
      <w:pPr>
        <w:widowControl w:val="0"/>
        <w:autoSpaceDE w:val="0"/>
        <w:autoSpaceDN w:val="0"/>
        <w:adjustRightInd w:val="0"/>
        <w:jc w:val="both"/>
        <w:rPr>
          <w:rFonts w:ascii="Cambria" w:hAnsi="Cambria"/>
          <w:sz w:val="28"/>
        </w:rPr>
      </w:pPr>
    </w:p>
    <w:p w14:paraId="6C6C8BBE" w14:textId="77777777" w:rsidR="002F6068" w:rsidRDefault="002F6068" w:rsidP="00265AD1">
      <w:pPr>
        <w:widowControl w:val="0"/>
        <w:autoSpaceDE w:val="0"/>
        <w:autoSpaceDN w:val="0"/>
        <w:adjustRightInd w:val="0"/>
        <w:jc w:val="both"/>
        <w:rPr>
          <w:rFonts w:ascii="Cambria" w:hAnsi="Cambria"/>
          <w:sz w:val="28"/>
        </w:rPr>
      </w:pPr>
    </w:p>
    <w:p w14:paraId="1B39F887" w14:textId="77777777" w:rsidR="002F6068" w:rsidRPr="001C7FB2" w:rsidRDefault="002F6068" w:rsidP="002F60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7</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5</w:t>
      </w:r>
      <w:r w:rsidRPr="00AE5BF2">
        <w:rPr>
          <w:rFonts w:ascii="Cambria" w:hAnsi="Cambria"/>
          <w:b/>
          <w:color w:val="000000" w:themeColor="text1"/>
          <w:sz w:val="28"/>
          <w:vertAlign w:val="superscript"/>
        </w:rPr>
        <w:t>th</w:t>
      </w:r>
      <w:r>
        <w:rPr>
          <w:rFonts w:ascii="Cambria" w:hAnsi="Cambria"/>
          <w:b/>
          <w:color w:val="000000" w:themeColor="text1"/>
          <w:sz w:val="28"/>
        </w:rPr>
        <w:t xml:space="preserve"> – 11</w:t>
      </w:r>
      <w:r w:rsidRPr="002F6068">
        <w:rPr>
          <w:rFonts w:ascii="Cambria" w:hAnsi="Cambria"/>
          <w:b/>
          <w:color w:val="000000" w:themeColor="text1"/>
          <w:sz w:val="28"/>
          <w:vertAlign w:val="superscript"/>
        </w:rPr>
        <w:t>th</w:t>
      </w:r>
      <w:r>
        <w:rPr>
          <w:rFonts w:ascii="Cambria" w:hAnsi="Cambria"/>
          <w:b/>
          <w:color w:val="000000" w:themeColor="text1"/>
          <w:sz w:val="28"/>
        </w:rPr>
        <w:t xml:space="preserve"> February 2017</w:t>
      </w:r>
      <w:r w:rsidRPr="001C7FB2">
        <w:rPr>
          <w:rFonts w:ascii="Cambria" w:hAnsi="Cambria"/>
          <w:b/>
          <w:color w:val="000000" w:themeColor="text1"/>
          <w:sz w:val="28"/>
        </w:rPr>
        <w:t>]</w:t>
      </w:r>
    </w:p>
    <w:p w14:paraId="1A001A4D" w14:textId="77777777" w:rsidR="002F6068" w:rsidRDefault="002F6068" w:rsidP="002F60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0FDCBD9" w14:textId="77777777" w:rsidR="002F6068" w:rsidRPr="0076611B" w:rsidRDefault="002F6068" w:rsidP="002F60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6 </w:t>
      </w:r>
      <w:r>
        <w:rPr>
          <w:rFonts w:ascii="Cambria" w:hAnsi="Cambria"/>
          <w:color w:val="000000" w:themeColor="text1"/>
          <w:sz w:val="28"/>
        </w:rPr>
        <w:t>(NKJV; if possible: NASB, ESV and NIV)</w:t>
      </w:r>
    </w:p>
    <w:p w14:paraId="73820F6F" w14:textId="77777777" w:rsidR="00A60E33" w:rsidRDefault="00A60E33" w:rsidP="00A60E33">
      <w:pPr>
        <w:widowControl w:val="0"/>
        <w:autoSpaceDE w:val="0"/>
        <w:autoSpaceDN w:val="0"/>
        <w:adjustRightInd w:val="0"/>
        <w:jc w:val="both"/>
        <w:rPr>
          <w:rFonts w:ascii="Cambria" w:hAnsi="Cambria"/>
          <w:sz w:val="28"/>
        </w:rPr>
      </w:pPr>
    </w:p>
    <w:p w14:paraId="5F96F9BA" w14:textId="77777777" w:rsidR="00A60E33" w:rsidRDefault="00C438B5" w:rsidP="00A60E33">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What does the author want</w:t>
      </w:r>
      <w:r w:rsidR="00A60E33">
        <w:rPr>
          <w:rFonts w:ascii="Cambria" w:hAnsi="Cambria"/>
          <w:sz w:val="28"/>
        </w:rPr>
        <w:t xml:space="preserve"> his readers to do in </w:t>
      </w:r>
      <w:r w:rsidR="00A60E33">
        <w:rPr>
          <w:rFonts w:ascii="Cambria" w:hAnsi="Cambria"/>
          <w:b/>
          <w:sz w:val="28"/>
        </w:rPr>
        <w:t>verses 1-</w:t>
      </w:r>
      <w:r w:rsidR="00A60E33" w:rsidRPr="00A60E33">
        <w:rPr>
          <w:rFonts w:ascii="Cambria" w:hAnsi="Cambria"/>
          <w:b/>
          <w:sz w:val="28"/>
        </w:rPr>
        <w:t>3</w:t>
      </w:r>
      <w:r w:rsidR="00A60E33">
        <w:rPr>
          <w:rFonts w:ascii="Cambria" w:hAnsi="Cambria"/>
          <w:sz w:val="28"/>
        </w:rPr>
        <w:t>?</w:t>
      </w:r>
    </w:p>
    <w:p w14:paraId="3DF73DB2" w14:textId="77777777" w:rsidR="00A60E33" w:rsidRDefault="00A60E33" w:rsidP="002F6068">
      <w:pPr>
        <w:widowControl w:val="0"/>
        <w:autoSpaceDE w:val="0"/>
        <w:autoSpaceDN w:val="0"/>
        <w:adjustRightInd w:val="0"/>
        <w:ind w:left="567" w:hanging="567"/>
        <w:jc w:val="both"/>
        <w:rPr>
          <w:rFonts w:ascii="Cambria" w:hAnsi="Cambria"/>
          <w:sz w:val="28"/>
        </w:rPr>
      </w:pPr>
    </w:p>
    <w:p w14:paraId="5106A96F" w14:textId="77777777" w:rsidR="00A60E33" w:rsidRDefault="00A60E33" w:rsidP="002F6068">
      <w:pPr>
        <w:widowControl w:val="0"/>
        <w:autoSpaceDE w:val="0"/>
        <w:autoSpaceDN w:val="0"/>
        <w:adjustRightInd w:val="0"/>
        <w:ind w:left="567" w:hanging="567"/>
        <w:jc w:val="both"/>
        <w:rPr>
          <w:rFonts w:ascii="Cambria" w:hAnsi="Cambria"/>
          <w:sz w:val="28"/>
        </w:rPr>
      </w:pPr>
    </w:p>
    <w:p w14:paraId="079EE404" w14:textId="77777777" w:rsidR="00A60E33" w:rsidRDefault="00A60E33" w:rsidP="002F6068">
      <w:pPr>
        <w:widowControl w:val="0"/>
        <w:autoSpaceDE w:val="0"/>
        <w:autoSpaceDN w:val="0"/>
        <w:adjustRightInd w:val="0"/>
        <w:ind w:left="567" w:hanging="567"/>
        <w:jc w:val="both"/>
        <w:rPr>
          <w:rFonts w:ascii="Cambria" w:hAnsi="Cambria"/>
          <w:sz w:val="28"/>
        </w:rPr>
      </w:pPr>
    </w:p>
    <w:p w14:paraId="759E1503" w14:textId="77777777" w:rsidR="00A60E33" w:rsidRDefault="00A60E33" w:rsidP="00A60E33">
      <w:pPr>
        <w:widowControl w:val="0"/>
        <w:autoSpaceDE w:val="0"/>
        <w:autoSpaceDN w:val="0"/>
        <w:adjustRightInd w:val="0"/>
        <w:jc w:val="both"/>
        <w:rPr>
          <w:rFonts w:ascii="Cambria" w:hAnsi="Cambria"/>
          <w:sz w:val="28"/>
        </w:rPr>
      </w:pPr>
    </w:p>
    <w:p w14:paraId="4C9910B2" w14:textId="77777777" w:rsidR="002F6068" w:rsidRDefault="00A60E33" w:rsidP="002F6068">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r>
      <w:r>
        <w:rPr>
          <w:rFonts w:ascii="Cambria" w:hAnsi="Cambria"/>
          <w:b/>
          <w:sz w:val="28"/>
        </w:rPr>
        <w:t>Verses 4-</w:t>
      </w:r>
      <w:r w:rsidRPr="00A60E33">
        <w:rPr>
          <w:rFonts w:ascii="Cambria" w:hAnsi="Cambria"/>
          <w:b/>
          <w:sz w:val="28"/>
        </w:rPr>
        <w:t>6</w:t>
      </w:r>
      <w:r>
        <w:rPr>
          <w:rFonts w:ascii="Cambria" w:hAnsi="Cambria"/>
          <w:sz w:val="28"/>
        </w:rPr>
        <w:t xml:space="preserve"> tal</w:t>
      </w:r>
      <w:r w:rsidR="00C438B5">
        <w:rPr>
          <w:rFonts w:ascii="Cambria" w:hAnsi="Cambria"/>
          <w:sz w:val="28"/>
        </w:rPr>
        <w:t>k about a group of people who fell away, crucified</w:t>
      </w:r>
      <w:r>
        <w:rPr>
          <w:rFonts w:ascii="Cambria" w:hAnsi="Cambria"/>
          <w:sz w:val="28"/>
        </w:rPr>
        <w:t xml:space="preserve"> the Son of God again and put Him to open shame. </w:t>
      </w:r>
    </w:p>
    <w:p w14:paraId="27225934" w14:textId="77777777" w:rsidR="00A60E33" w:rsidRDefault="00A60E33" w:rsidP="00265AD1">
      <w:pPr>
        <w:widowControl w:val="0"/>
        <w:autoSpaceDE w:val="0"/>
        <w:autoSpaceDN w:val="0"/>
        <w:adjustRightInd w:val="0"/>
        <w:jc w:val="both"/>
        <w:rPr>
          <w:rFonts w:ascii="Cambria" w:hAnsi="Cambria"/>
          <w:sz w:val="28"/>
        </w:rPr>
      </w:pPr>
    </w:p>
    <w:p w14:paraId="6BC4DFE1" w14:textId="77777777" w:rsidR="002F6068" w:rsidRDefault="00A60E33" w:rsidP="00A60E33">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What have these people experienced?</w:t>
      </w:r>
    </w:p>
    <w:p w14:paraId="7ACD9938" w14:textId="77777777" w:rsidR="00A60E33" w:rsidRDefault="00A60E33" w:rsidP="00265AD1">
      <w:pPr>
        <w:widowControl w:val="0"/>
        <w:autoSpaceDE w:val="0"/>
        <w:autoSpaceDN w:val="0"/>
        <w:adjustRightInd w:val="0"/>
        <w:jc w:val="both"/>
        <w:rPr>
          <w:rFonts w:ascii="Cambria" w:hAnsi="Cambria"/>
          <w:sz w:val="28"/>
        </w:rPr>
      </w:pPr>
    </w:p>
    <w:p w14:paraId="3C7BFB7F" w14:textId="77777777" w:rsidR="00A60E33" w:rsidRDefault="00A60E33" w:rsidP="00265AD1">
      <w:pPr>
        <w:widowControl w:val="0"/>
        <w:autoSpaceDE w:val="0"/>
        <w:autoSpaceDN w:val="0"/>
        <w:adjustRightInd w:val="0"/>
        <w:jc w:val="both"/>
        <w:rPr>
          <w:rFonts w:ascii="Cambria" w:hAnsi="Cambria"/>
          <w:sz w:val="28"/>
        </w:rPr>
      </w:pPr>
    </w:p>
    <w:p w14:paraId="7B6BFE3E" w14:textId="77777777" w:rsidR="00A60E33" w:rsidRDefault="00A60E33" w:rsidP="00265AD1">
      <w:pPr>
        <w:widowControl w:val="0"/>
        <w:autoSpaceDE w:val="0"/>
        <w:autoSpaceDN w:val="0"/>
        <w:adjustRightInd w:val="0"/>
        <w:jc w:val="both"/>
        <w:rPr>
          <w:rFonts w:ascii="Cambria" w:hAnsi="Cambria"/>
          <w:sz w:val="28"/>
        </w:rPr>
      </w:pPr>
    </w:p>
    <w:p w14:paraId="790578D2" w14:textId="77777777" w:rsidR="00A60E33" w:rsidRDefault="00A60E33" w:rsidP="00A60E33">
      <w:pPr>
        <w:widowControl w:val="0"/>
        <w:autoSpaceDE w:val="0"/>
        <w:autoSpaceDN w:val="0"/>
        <w:adjustRightInd w:val="0"/>
        <w:jc w:val="both"/>
        <w:rPr>
          <w:rFonts w:ascii="Cambria" w:hAnsi="Cambria"/>
          <w:sz w:val="28"/>
        </w:rPr>
      </w:pPr>
    </w:p>
    <w:p w14:paraId="61F90A7F" w14:textId="77777777" w:rsidR="00A60E33" w:rsidRPr="00A60E33" w:rsidRDefault="00A60E33" w:rsidP="00A60E33">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Do you think these people are true Christians? How can the illustration of </w:t>
      </w:r>
      <w:r>
        <w:rPr>
          <w:rFonts w:ascii="Cambria" w:hAnsi="Cambria"/>
          <w:b/>
          <w:sz w:val="28"/>
        </w:rPr>
        <w:t>verses 7-8</w:t>
      </w:r>
      <w:r>
        <w:rPr>
          <w:rFonts w:ascii="Cambria" w:hAnsi="Cambria"/>
          <w:sz w:val="28"/>
        </w:rPr>
        <w:t xml:space="preserve"> help you answer the question?</w:t>
      </w:r>
    </w:p>
    <w:p w14:paraId="2A148DDE" w14:textId="77777777" w:rsidR="00A60E33" w:rsidRDefault="00A60E33" w:rsidP="00A60E33">
      <w:pPr>
        <w:widowControl w:val="0"/>
        <w:autoSpaceDE w:val="0"/>
        <w:autoSpaceDN w:val="0"/>
        <w:adjustRightInd w:val="0"/>
        <w:jc w:val="both"/>
        <w:rPr>
          <w:rFonts w:ascii="Cambria" w:hAnsi="Cambria"/>
          <w:sz w:val="28"/>
        </w:rPr>
      </w:pPr>
    </w:p>
    <w:p w14:paraId="71934E6B" w14:textId="77777777" w:rsidR="00A60E33" w:rsidRDefault="00A60E33" w:rsidP="00A60E33">
      <w:pPr>
        <w:widowControl w:val="0"/>
        <w:autoSpaceDE w:val="0"/>
        <w:autoSpaceDN w:val="0"/>
        <w:adjustRightInd w:val="0"/>
        <w:jc w:val="both"/>
        <w:rPr>
          <w:rFonts w:ascii="Cambria" w:hAnsi="Cambria"/>
          <w:sz w:val="28"/>
        </w:rPr>
      </w:pPr>
    </w:p>
    <w:p w14:paraId="3B3457BB" w14:textId="77777777" w:rsidR="00A60E33" w:rsidRDefault="00A60E33" w:rsidP="00A60E33">
      <w:pPr>
        <w:widowControl w:val="0"/>
        <w:autoSpaceDE w:val="0"/>
        <w:autoSpaceDN w:val="0"/>
        <w:adjustRightInd w:val="0"/>
        <w:jc w:val="both"/>
        <w:rPr>
          <w:rFonts w:ascii="Cambria" w:hAnsi="Cambria"/>
          <w:sz w:val="28"/>
        </w:rPr>
      </w:pPr>
    </w:p>
    <w:p w14:paraId="62167A52" w14:textId="77777777" w:rsidR="00A60E33" w:rsidRDefault="00A60E33" w:rsidP="00A60E33">
      <w:pPr>
        <w:widowControl w:val="0"/>
        <w:autoSpaceDE w:val="0"/>
        <w:autoSpaceDN w:val="0"/>
        <w:adjustRightInd w:val="0"/>
        <w:jc w:val="both"/>
        <w:rPr>
          <w:rFonts w:ascii="Cambria" w:hAnsi="Cambria"/>
          <w:sz w:val="28"/>
        </w:rPr>
      </w:pPr>
    </w:p>
    <w:p w14:paraId="135F9061" w14:textId="77777777" w:rsidR="00A60E33" w:rsidRPr="00A60E33" w:rsidRDefault="00A60E33" w:rsidP="00A60E33">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r>
      <w:r w:rsidR="00880BCB">
        <w:rPr>
          <w:rFonts w:ascii="Cambria" w:hAnsi="Cambria"/>
          <w:sz w:val="28"/>
        </w:rPr>
        <w:t>W</w:t>
      </w:r>
      <w:r>
        <w:rPr>
          <w:rFonts w:ascii="Cambria" w:hAnsi="Cambria"/>
          <w:sz w:val="28"/>
        </w:rPr>
        <w:t>hat is this passage (</w:t>
      </w:r>
      <w:r>
        <w:rPr>
          <w:rFonts w:ascii="Cambria" w:hAnsi="Cambria"/>
          <w:b/>
          <w:sz w:val="28"/>
        </w:rPr>
        <w:t>verses 4-8</w:t>
      </w:r>
      <w:r>
        <w:rPr>
          <w:rFonts w:ascii="Cambria" w:hAnsi="Cambria"/>
          <w:sz w:val="28"/>
        </w:rPr>
        <w:t>) warning</w:t>
      </w:r>
      <w:r w:rsidR="00880BCB">
        <w:rPr>
          <w:rFonts w:ascii="Cambria" w:hAnsi="Cambria"/>
          <w:sz w:val="28"/>
        </w:rPr>
        <w:t xml:space="preserve"> us against</w:t>
      </w:r>
      <w:r>
        <w:rPr>
          <w:rFonts w:ascii="Cambria" w:hAnsi="Cambria"/>
          <w:sz w:val="28"/>
        </w:rPr>
        <w:t>?</w:t>
      </w:r>
    </w:p>
    <w:p w14:paraId="5432A4FD" w14:textId="77777777" w:rsidR="00A60E33" w:rsidRDefault="00A60E33" w:rsidP="00265AD1">
      <w:pPr>
        <w:widowControl w:val="0"/>
        <w:autoSpaceDE w:val="0"/>
        <w:autoSpaceDN w:val="0"/>
        <w:adjustRightInd w:val="0"/>
        <w:jc w:val="both"/>
        <w:rPr>
          <w:rFonts w:ascii="Cambria" w:hAnsi="Cambria"/>
          <w:sz w:val="28"/>
        </w:rPr>
      </w:pPr>
    </w:p>
    <w:p w14:paraId="35F07040" w14:textId="77777777" w:rsidR="00A60E33" w:rsidRDefault="00A60E33" w:rsidP="00265AD1">
      <w:pPr>
        <w:widowControl w:val="0"/>
        <w:autoSpaceDE w:val="0"/>
        <w:autoSpaceDN w:val="0"/>
        <w:adjustRightInd w:val="0"/>
        <w:jc w:val="both"/>
        <w:rPr>
          <w:rFonts w:ascii="Cambria" w:hAnsi="Cambria"/>
          <w:sz w:val="28"/>
        </w:rPr>
      </w:pPr>
    </w:p>
    <w:p w14:paraId="640F2821" w14:textId="77777777" w:rsidR="00A60E33" w:rsidRDefault="00A60E33" w:rsidP="00265AD1">
      <w:pPr>
        <w:widowControl w:val="0"/>
        <w:autoSpaceDE w:val="0"/>
        <w:autoSpaceDN w:val="0"/>
        <w:adjustRightInd w:val="0"/>
        <w:jc w:val="both"/>
        <w:rPr>
          <w:rFonts w:ascii="Cambria" w:hAnsi="Cambria"/>
          <w:sz w:val="28"/>
        </w:rPr>
      </w:pPr>
    </w:p>
    <w:p w14:paraId="348374DF" w14:textId="77777777" w:rsidR="00A60E33" w:rsidRDefault="00A60E33" w:rsidP="00265AD1">
      <w:pPr>
        <w:widowControl w:val="0"/>
        <w:autoSpaceDE w:val="0"/>
        <w:autoSpaceDN w:val="0"/>
        <w:adjustRightInd w:val="0"/>
        <w:jc w:val="both"/>
        <w:rPr>
          <w:rFonts w:ascii="Cambria" w:hAnsi="Cambria"/>
          <w:sz w:val="28"/>
        </w:rPr>
      </w:pPr>
    </w:p>
    <w:p w14:paraId="322764A8" w14:textId="77777777" w:rsidR="00A60E33" w:rsidRDefault="00A60E33" w:rsidP="00A60E3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Look w:val="00BF" w:firstRow="1" w:lastRow="0" w:firstColumn="1" w:lastColumn="0" w:noHBand="0" w:noVBand="0"/>
      </w:tblPr>
      <w:tblGrid>
        <w:gridCol w:w="10687"/>
      </w:tblGrid>
      <w:tr w:rsidR="00A60E33" w14:paraId="72C18202" w14:textId="77777777">
        <w:tc>
          <w:tcPr>
            <w:tcW w:w="10687" w:type="dxa"/>
          </w:tcPr>
          <w:p w14:paraId="2C4D4C1C" w14:textId="77777777" w:rsidR="00A60E33" w:rsidRPr="004A02C1" w:rsidRDefault="00A60E33"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8"/>
              </w:rPr>
            </w:pPr>
          </w:p>
          <w:p w14:paraId="2C6DA82A" w14:textId="77777777" w:rsidR="00A60E33" w:rsidRDefault="00A60E33"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i/>
                <w:color w:val="000000" w:themeColor="text1"/>
                <w:sz w:val="28"/>
              </w:rPr>
            </w:pPr>
            <w:r>
              <w:rPr>
                <w:rFonts w:ascii="Cambria" w:hAnsi="Cambria"/>
                <w:i/>
                <w:color w:val="000000" w:themeColor="text1"/>
                <w:sz w:val="28"/>
              </w:rPr>
              <w:t xml:space="preserve">Falling away is a deliberate act. It occurs when somebody, by a series of choices, walks away from an active Christian life, although they know full well </w:t>
            </w:r>
            <w:proofErr w:type="gramStart"/>
            <w:r>
              <w:rPr>
                <w:rFonts w:ascii="Cambria" w:hAnsi="Cambria"/>
                <w:i/>
                <w:color w:val="000000" w:themeColor="text1"/>
                <w:sz w:val="28"/>
              </w:rPr>
              <w:t>who</w:t>
            </w:r>
            <w:proofErr w:type="gramEnd"/>
            <w:r>
              <w:rPr>
                <w:rFonts w:ascii="Cambria" w:hAnsi="Cambria"/>
                <w:i/>
                <w:color w:val="000000" w:themeColor="text1"/>
                <w:sz w:val="28"/>
              </w:rPr>
              <w:t xml:space="preserve"> the Lord Jesus Christ is and what he has done. They take their eyes off him. In reality they treat him as an imposter and a deceiver, although they know differently, and so in their hearts they crucify him again (verse 6). They behave as if there is nothing good in Christ. The result is that they bring upon him public s</w:t>
            </w:r>
            <w:r w:rsidR="00C438B5">
              <w:rPr>
                <w:rFonts w:ascii="Cambria" w:hAnsi="Cambria"/>
                <w:i/>
                <w:color w:val="000000" w:themeColor="text1"/>
                <w:sz w:val="28"/>
              </w:rPr>
              <w:t>h</w:t>
            </w:r>
            <w:r>
              <w:rPr>
                <w:rFonts w:ascii="Cambria" w:hAnsi="Cambria"/>
                <w:i/>
                <w:color w:val="000000" w:themeColor="text1"/>
                <w:sz w:val="28"/>
              </w:rPr>
              <w:t xml:space="preserve">ame and contempt, because the watching world then </w:t>
            </w:r>
            <w:proofErr w:type="gramStart"/>
            <w:r>
              <w:rPr>
                <w:rFonts w:ascii="Cambria" w:hAnsi="Cambria"/>
                <w:i/>
                <w:color w:val="000000" w:themeColor="text1"/>
                <w:sz w:val="28"/>
              </w:rPr>
              <w:t>sneers,</w:t>
            </w:r>
            <w:proofErr w:type="gramEnd"/>
            <w:r>
              <w:rPr>
                <w:rFonts w:ascii="Cambria" w:hAnsi="Cambria"/>
                <w:i/>
                <w:color w:val="000000" w:themeColor="text1"/>
                <w:sz w:val="28"/>
              </w:rPr>
              <w:t xml:space="preserve"> “Isn’t he the man who claimed to follow Christ and urged us to do the same? Now look at him! In the end, Jesus Christ made no difference to him, did he? It doesn’t look like there is anything in this Christianity after all.</w:t>
            </w:r>
          </w:p>
          <w:p w14:paraId="05D90C82" w14:textId="77777777" w:rsidR="00A60E33" w:rsidRDefault="00A60E33"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28"/>
              </w:rPr>
            </w:pPr>
            <w:r>
              <w:rPr>
                <w:rFonts w:ascii="Cambria" w:hAnsi="Cambria"/>
                <w:color w:val="000000" w:themeColor="text1"/>
                <w:sz w:val="28"/>
              </w:rPr>
              <w:t xml:space="preserve">Stuart </w:t>
            </w:r>
            <w:proofErr w:type="spellStart"/>
            <w:r>
              <w:rPr>
                <w:rFonts w:ascii="Cambria" w:hAnsi="Cambria"/>
                <w:color w:val="000000" w:themeColor="text1"/>
                <w:sz w:val="28"/>
              </w:rPr>
              <w:t>Olyott</w:t>
            </w:r>
            <w:proofErr w:type="spellEnd"/>
          </w:p>
        </w:tc>
      </w:tr>
    </w:tbl>
    <w:p w14:paraId="04A57C11" w14:textId="77777777" w:rsidR="00A60E33" w:rsidRDefault="00A60E33" w:rsidP="00A60E33">
      <w:pPr>
        <w:widowControl w:val="0"/>
        <w:autoSpaceDE w:val="0"/>
        <w:autoSpaceDN w:val="0"/>
        <w:adjustRightInd w:val="0"/>
        <w:jc w:val="both"/>
        <w:rPr>
          <w:rFonts w:ascii="Cambria" w:hAnsi="Cambria"/>
          <w:color w:val="000000" w:themeColor="text1"/>
          <w:sz w:val="28"/>
        </w:rPr>
      </w:pPr>
    </w:p>
    <w:p w14:paraId="5B955D09" w14:textId="77777777" w:rsidR="00A60E33" w:rsidRDefault="00A60E33" w:rsidP="00A60E33">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r>
      <w:r w:rsidRPr="00A60E33">
        <w:rPr>
          <w:rFonts w:ascii="Cambria" w:hAnsi="Cambria"/>
          <w:sz w:val="28"/>
        </w:rPr>
        <w:t>In</w:t>
      </w:r>
      <w:r>
        <w:rPr>
          <w:rFonts w:ascii="Cambria" w:hAnsi="Cambria"/>
          <w:b/>
          <w:sz w:val="28"/>
        </w:rPr>
        <w:t xml:space="preserve"> verse 9</w:t>
      </w:r>
      <w:r>
        <w:rPr>
          <w:rFonts w:ascii="Cambria" w:hAnsi="Cambria"/>
          <w:sz w:val="28"/>
        </w:rPr>
        <w:t>, referring to his readers, the author says that “</w:t>
      </w:r>
      <w:r>
        <w:rPr>
          <w:rFonts w:ascii="Cambria" w:hAnsi="Cambria"/>
          <w:i/>
          <w:sz w:val="28"/>
        </w:rPr>
        <w:t xml:space="preserve">we are confident of better things concerning you”. </w:t>
      </w:r>
      <w:r>
        <w:rPr>
          <w:rFonts w:ascii="Cambria" w:hAnsi="Cambria"/>
          <w:sz w:val="28"/>
        </w:rPr>
        <w:t xml:space="preserve"> </w:t>
      </w:r>
    </w:p>
    <w:p w14:paraId="0C1EF957" w14:textId="77777777" w:rsidR="00A60E33" w:rsidRDefault="00A60E33" w:rsidP="00A60E33">
      <w:pPr>
        <w:widowControl w:val="0"/>
        <w:autoSpaceDE w:val="0"/>
        <w:autoSpaceDN w:val="0"/>
        <w:adjustRightInd w:val="0"/>
        <w:ind w:left="567" w:hanging="567"/>
        <w:jc w:val="both"/>
        <w:rPr>
          <w:rFonts w:ascii="Cambria" w:hAnsi="Cambria"/>
          <w:sz w:val="28"/>
        </w:rPr>
      </w:pPr>
    </w:p>
    <w:p w14:paraId="1B5034A2" w14:textId="77777777" w:rsidR="00A60E33" w:rsidRDefault="00880BCB" w:rsidP="00A60E33">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w:t>
      </w:r>
      <w:r w:rsidR="00A60E33">
        <w:rPr>
          <w:rFonts w:ascii="Cambria" w:hAnsi="Cambria"/>
          <w:sz w:val="28"/>
        </w:rPr>
        <w:t>hat is he confident</w:t>
      </w:r>
      <w:r>
        <w:rPr>
          <w:rFonts w:ascii="Cambria" w:hAnsi="Cambria"/>
          <w:sz w:val="28"/>
        </w:rPr>
        <w:t xml:space="preserve"> of</w:t>
      </w:r>
      <w:r w:rsidR="00A60E33">
        <w:rPr>
          <w:rFonts w:ascii="Cambria" w:hAnsi="Cambria"/>
          <w:sz w:val="28"/>
        </w:rPr>
        <w:t xml:space="preserve">, and why? </w:t>
      </w:r>
    </w:p>
    <w:p w14:paraId="6EFFDCE7" w14:textId="77777777" w:rsidR="00A60E33" w:rsidRDefault="00A60E33" w:rsidP="00A60E33">
      <w:pPr>
        <w:widowControl w:val="0"/>
        <w:autoSpaceDE w:val="0"/>
        <w:autoSpaceDN w:val="0"/>
        <w:adjustRightInd w:val="0"/>
        <w:ind w:left="1134" w:hanging="567"/>
        <w:jc w:val="both"/>
        <w:rPr>
          <w:rFonts w:ascii="Cambria" w:hAnsi="Cambria"/>
          <w:sz w:val="28"/>
        </w:rPr>
      </w:pPr>
    </w:p>
    <w:p w14:paraId="68CA70A4" w14:textId="77777777" w:rsidR="00A60E33" w:rsidRDefault="00A60E33" w:rsidP="00A60E33">
      <w:pPr>
        <w:widowControl w:val="0"/>
        <w:autoSpaceDE w:val="0"/>
        <w:autoSpaceDN w:val="0"/>
        <w:adjustRightInd w:val="0"/>
        <w:ind w:left="1134" w:hanging="567"/>
        <w:jc w:val="both"/>
        <w:rPr>
          <w:rFonts w:ascii="Cambria" w:hAnsi="Cambria"/>
          <w:sz w:val="28"/>
        </w:rPr>
      </w:pPr>
    </w:p>
    <w:p w14:paraId="395044FB" w14:textId="77777777" w:rsidR="00A60E33" w:rsidRDefault="00A60E33" w:rsidP="00A60E33">
      <w:pPr>
        <w:widowControl w:val="0"/>
        <w:autoSpaceDE w:val="0"/>
        <w:autoSpaceDN w:val="0"/>
        <w:adjustRightInd w:val="0"/>
        <w:ind w:left="1134" w:hanging="567"/>
        <w:jc w:val="both"/>
        <w:rPr>
          <w:rFonts w:ascii="Cambria" w:hAnsi="Cambria"/>
          <w:sz w:val="28"/>
        </w:rPr>
      </w:pPr>
    </w:p>
    <w:p w14:paraId="57731F42" w14:textId="77777777" w:rsidR="00A60E33" w:rsidRDefault="00A60E33" w:rsidP="00A60E33">
      <w:pPr>
        <w:widowControl w:val="0"/>
        <w:autoSpaceDE w:val="0"/>
        <w:autoSpaceDN w:val="0"/>
        <w:adjustRightInd w:val="0"/>
        <w:ind w:left="1134" w:hanging="567"/>
        <w:jc w:val="both"/>
        <w:rPr>
          <w:rFonts w:ascii="Cambria" w:hAnsi="Cambria"/>
          <w:sz w:val="28"/>
        </w:rPr>
      </w:pPr>
    </w:p>
    <w:p w14:paraId="76830B27" w14:textId="77777777" w:rsidR="00A60E33" w:rsidRDefault="00A60E33" w:rsidP="00A60E33">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Al</w:t>
      </w:r>
      <w:r w:rsidR="0034012A">
        <w:rPr>
          <w:rFonts w:ascii="Cambria" w:hAnsi="Cambria"/>
          <w:sz w:val="28"/>
        </w:rPr>
        <w:t>ongside his confidence, what does</w:t>
      </w:r>
      <w:r>
        <w:rPr>
          <w:rFonts w:ascii="Cambria" w:hAnsi="Cambria"/>
          <w:sz w:val="28"/>
        </w:rPr>
        <w:t xml:space="preserve"> he want his readers to do?</w:t>
      </w:r>
    </w:p>
    <w:p w14:paraId="1C4FD1C1" w14:textId="77777777" w:rsidR="00A60E33" w:rsidRDefault="00A60E33" w:rsidP="00A60E33">
      <w:pPr>
        <w:widowControl w:val="0"/>
        <w:autoSpaceDE w:val="0"/>
        <w:autoSpaceDN w:val="0"/>
        <w:adjustRightInd w:val="0"/>
        <w:jc w:val="both"/>
        <w:rPr>
          <w:rFonts w:ascii="Cambria" w:hAnsi="Cambria"/>
          <w:sz w:val="28"/>
        </w:rPr>
      </w:pPr>
    </w:p>
    <w:p w14:paraId="3D2E92E2" w14:textId="77777777" w:rsidR="00A60E33" w:rsidRDefault="00A60E33" w:rsidP="00A60E33">
      <w:pPr>
        <w:widowControl w:val="0"/>
        <w:autoSpaceDE w:val="0"/>
        <w:autoSpaceDN w:val="0"/>
        <w:adjustRightInd w:val="0"/>
        <w:jc w:val="both"/>
        <w:rPr>
          <w:rFonts w:ascii="Cambria" w:hAnsi="Cambria"/>
          <w:sz w:val="28"/>
        </w:rPr>
      </w:pPr>
    </w:p>
    <w:p w14:paraId="3EC5C3AA" w14:textId="77777777" w:rsidR="00A60E33" w:rsidRDefault="00A60E33" w:rsidP="00A60E33">
      <w:pPr>
        <w:widowControl w:val="0"/>
        <w:autoSpaceDE w:val="0"/>
        <w:autoSpaceDN w:val="0"/>
        <w:adjustRightInd w:val="0"/>
        <w:jc w:val="both"/>
        <w:rPr>
          <w:rFonts w:ascii="Cambria" w:hAnsi="Cambria"/>
          <w:sz w:val="28"/>
        </w:rPr>
      </w:pPr>
    </w:p>
    <w:p w14:paraId="43F02940" w14:textId="77777777" w:rsidR="00A60E33" w:rsidRDefault="00A60E33" w:rsidP="00A60E33">
      <w:pPr>
        <w:widowControl w:val="0"/>
        <w:autoSpaceDE w:val="0"/>
        <w:autoSpaceDN w:val="0"/>
        <w:adjustRightInd w:val="0"/>
        <w:jc w:val="both"/>
        <w:rPr>
          <w:rFonts w:ascii="Cambria" w:hAnsi="Cambria"/>
          <w:sz w:val="28"/>
        </w:rPr>
      </w:pPr>
    </w:p>
    <w:p w14:paraId="6F6B4394" w14:textId="77777777" w:rsidR="00A60E33" w:rsidRDefault="00A60E33" w:rsidP="00CB357E">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r>
      <w:r>
        <w:rPr>
          <w:rFonts w:ascii="Cambria" w:hAnsi="Cambria"/>
          <w:b/>
          <w:sz w:val="28"/>
        </w:rPr>
        <w:t xml:space="preserve">Verse </w:t>
      </w:r>
      <w:r w:rsidRPr="00CB357E">
        <w:rPr>
          <w:rFonts w:ascii="Cambria" w:hAnsi="Cambria"/>
          <w:b/>
          <w:sz w:val="28"/>
        </w:rPr>
        <w:t>12</w:t>
      </w:r>
      <w:r>
        <w:rPr>
          <w:rFonts w:ascii="Cambria" w:hAnsi="Cambria"/>
          <w:sz w:val="28"/>
        </w:rPr>
        <w:t xml:space="preserve"> ends with the word “</w:t>
      </w:r>
      <w:r>
        <w:rPr>
          <w:rFonts w:ascii="Cambria" w:hAnsi="Cambria"/>
          <w:i/>
          <w:sz w:val="28"/>
        </w:rPr>
        <w:t>promise</w:t>
      </w:r>
      <w:r>
        <w:rPr>
          <w:rFonts w:ascii="Cambria" w:hAnsi="Cambria"/>
          <w:sz w:val="28"/>
        </w:rPr>
        <w:t xml:space="preserve">”. </w:t>
      </w:r>
      <w:r>
        <w:rPr>
          <w:rFonts w:ascii="Cambria" w:hAnsi="Cambria"/>
          <w:b/>
          <w:sz w:val="28"/>
        </w:rPr>
        <w:t xml:space="preserve">Verses </w:t>
      </w:r>
      <w:r w:rsidRPr="00A60E33">
        <w:rPr>
          <w:rFonts w:ascii="Cambria" w:hAnsi="Cambria"/>
          <w:b/>
          <w:sz w:val="28"/>
        </w:rPr>
        <w:t>13</w:t>
      </w:r>
      <w:r>
        <w:rPr>
          <w:rFonts w:ascii="Cambria" w:hAnsi="Cambria"/>
          <w:b/>
          <w:sz w:val="28"/>
        </w:rPr>
        <w:t>-18</w:t>
      </w:r>
      <w:r>
        <w:rPr>
          <w:rFonts w:ascii="Cambria" w:hAnsi="Cambria"/>
          <w:sz w:val="28"/>
        </w:rPr>
        <w:t xml:space="preserve"> elaborate on God’s promise. What can we say about God’s promises from these 6 verses? </w:t>
      </w:r>
    </w:p>
    <w:p w14:paraId="010C81FA" w14:textId="77777777" w:rsidR="00CB357E" w:rsidRDefault="00CB357E" w:rsidP="00A60E33">
      <w:pPr>
        <w:widowControl w:val="0"/>
        <w:autoSpaceDE w:val="0"/>
        <w:autoSpaceDN w:val="0"/>
        <w:adjustRightInd w:val="0"/>
        <w:jc w:val="both"/>
        <w:rPr>
          <w:rFonts w:ascii="Cambria" w:hAnsi="Cambria"/>
          <w:sz w:val="28"/>
        </w:rPr>
      </w:pPr>
    </w:p>
    <w:p w14:paraId="57E2F503" w14:textId="77777777" w:rsidR="00CB357E" w:rsidRDefault="00CB357E" w:rsidP="00A60E33">
      <w:pPr>
        <w:widowControl w:val="0"/>
        <w:autoSpaceDE w:val="0"/>
        <w:autoSpaceDN w:val="0"/>
        <w:adjustRightInd w:val="0"/>
        <w:jc w:val="both"/>
        <w:rPr>
          <w:rFonts w:ascii="Cambria" w:hAnsi="Cambria"/>
          <w:sz w:val="28"/>
        </w:rPr>
      </w:pPr>
    </w:p>
    <w:p w14:paraId="38DE5FD7" w14:textId="77777777" w:rsidR="00CB357E" w:rsidRDefault="00CB357E" w:rsidP="00A60E33">
      <w:pPr>
        <w:widowControl w:val="0"/>
        <w:autoSpaceDE w:val="0"/>
        <w:autoSpaceDN w:val="0"/>
        <w:adjustRightInd w:val="0"/>
        <w:jc w:val="both"/>
        <w:rPr>
          <w:rFonts w:ascii="Cambria" w:hAnsi="Cambria"/>
          <w:sz w:val="28"/>
        </w:rPr>
      </w:pPr>
    </w:p>
    <w:p w14:paraId="460F81B0" w14:textId="77777777" w:rsidR="00CB357E" w:rsidRDefault="00CB357E" w:rsidP="00A60E33">
      <w:pPr>
        <w:widowControl w:val="0"/>
        <w:autoSpaceDE w:val="0"/>
        <w:autoSpaceDN w:val="0"/>
        <w:adjustRightInd w:val="0"/>
        <w:jc w:val="both"/>
        <w:rPr>
          <w:rFonts w:ascii="Cambria" w:hAnsi="Cambria"/>
          <w:sz w:val="28"/>
        </w:rPr>
      </w:pPr>
    </w:p>
    <w:p w14:paraId="5BEF1AD2" w14:textId="77777777" w:rsidR="00CB357E" w:rsidRDefault="00CB357E" w:rsidP="00CB357E">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r>
      <w:r>
        <w:rPr>
          <w:rFonts w:ascii="Cambria" w:hAnsi="Cambria"/>
          <w:b/>
          <w:sz w:val="28"/>
        </w:rPr>
        <w:t>Verse</w:t>
      </w:r>
      <w:r w:rsidRPr="00CB357E">
        <w:rPr>
          <w:rFonts w:ascii="Cambria" w:hAnsi="Cambria"/>
          <w:b/>
          <w:sz w:val="28"/>
        </w:rPr>
        <w:t xml:space="preserve"> 1</w:t>
      </w:r>
      <w:r>
        <w:rPr>
          <w:rFonts w:ascii="Cambria" w:hAnsi="Cambria"/>
          <w:b/>
          <w:sz w:val="28"/>
        </w:rPr>
        <w:t xml:space="preserve">8 </w:t>
      </w:r>
      <w:r>
        <w:rPr>
          <w:rFonts w:ascii="Cambria" w:hAnsi="Cambria"/>
          <w:sz w:val="28"/>
        </w:rPr>
        <w:t>talks about “</w:t>
      </w:r>
      <w:r>
        <w:rPr>
          <w:rFonts w:ascii="Cambria" w:hAnsi="Cambria"/>
          <w:i/>
          <w:sz w:val="28"/>
        </w:rPr>
        <w:t>hope</w:t>
      </w:r>
      <w:r>
        <w:rPr>
          <w:rFonts w:ascii="Cambria" w:hAnsi="Cambria"/>
          <w:sz w:val="28"/>
        </w:rPr>
        <w:t xml:space="preserve">”. </w:t>
      </w:r>
      <w:r>
        <w:rPr>
          <w:rFonts w:ascii="Cambria" w:hAnsi="Cambria"/>
          <w:b/>
          <w:sz w:val="28"/>
        </w:rPr>
        <w:t>Verses 19-20</w:t>
      </w:r>
      <w:r>
        <w:rPr>
          <w:rFonts w:ascii="Cambria" w:hAnsi="Cambria"/>
          <w:sz w:val="28"/>
        </w:rPr>
        <w:t xml:space="preserve"> tell us more about this “</w:t>
      </w:r>
      <w:r>
        <w:rPr>
          <w:rFonts w:ascii="Cambria" w:hAnsi="Cambria"/>
          <w:i/>
          <w:sz w:val="28"/>
        </w:rPr>
        <w:t>hope</w:t>
      </w:r>
      <w:r>
        <w:rPr>
          <w:rFonts w:ascii="Cambria" w:hAnsi="Cambria"/>
          <w:sz w:val="28"/>
        </w:rPr>
        <w:t>”. What is this “</w:t>
      </w:r>
      <w:r>
        <w:rPr>
          <w:rFonts w:ascii="Cambria" w:hAnsi="Cambria"/>
          <w:i/>
          <w:sz w:val="28"/>
        </w:rPr>
        <w:t>hope</w:t>
      </w:r>
      <w:r>
        <w:rPr>
          <w:rFonts w:ascii="Cambria" w:hAnsi="Cambria"/>
          <w:sz w:val="28"/>
        </w:rPr>
        <w:t xml:space="preserve">”? </w:t>
      </w:r>
    </w:p>
    <w:p w14:paraId="7EE4DAFA" w14:textId="77777777" w:rsidR="00A60E33" w:rsidRDefault="00A60E33" w:rsidP="00A60E33">
      <w:pPr>
        <w:widowControl w:val="0"/>
        <w:autoSpaceDE w:val="0"/>
        <w:autoSpaceDN w:val="0"/>
        <w:adjustRightInd w:val="0"/>
        <w:jc w:val="both"/>
        <w:rPr>
          <w:rFonts w:ascii="Cambria" w:hAnsi="Cambria"/>
          <w:sz w:val="28"/>
        </w:rPr>
      </w:pPr>
    </w:p>
    <w:p w14:paraId="2CB1B038" w14:textId="77777777" w:rsidR="00A60E33" w:rsidRDefault="00A60E33" w:rsidP="00A60E33">
      <w:pPr>
        <w:widowControl w:val="0"/>
        <w:autoSpaceDE w:val="0"/>
        <w:autoSpaceDN w:val="0"/>
        <w:adjustRightInd w:val="0"/>
        <w:jc w:val="both"/>
        <w:rPr>
          <w:rFonts w:ascii="Cambria" w:hAnsi="Cambria"/>
          <w:sz w:val="28"/>
        </w:rPr>
      </w:pPr>
    </w:p>
    <w:p w14:paraId="37C21083" w14:textId="77777777" w:rsidR="002F6068" w:rsidRDefault="002F6068" w:rsidP="00265AD1">
      <w:pPr>
        <w:widowControl w:val="0"/>
        <w:autoSpaceDE w:val="0"/>
        <w:autoSpaceDN w:val="0"/>
        <w:adjustRightInd w:val="0"/>
        <w:jc w:val="both"/>
        <w:rPr>
          <w:rFonts w:ascii="Cambria" w:hAnsi="Cambria"/>
          <w:sz w:val="28"/>
        </w:rPr>
      </w:pPr>
    </w:p>
    <w:p w14:paraId="2B0045F6" w14:textId="77777777" w:rsidR="00CB357E" w:rsidRDefault="00CB357E" w:rsidP="00CB357E">
      <w:pPr>
        <w:ind w:left="567" w:hanging="567"/>
        <w:jc w:val="both"/>
        <w:rPr>
          <w:rFonts w:asciiTheme="minorHAnsi" w:hAnsiTheme="minorHAnsi"/>
          <w:color w:val="000000" w:themeColor="text1"/>
          <w:sz w:val="28"/>
        </w:rPr>
      </w:pPr>
    </w:p>
    <w:p w14:paraId="4488B613" w14:textId="77777777" w:rsidR="00CB357E" w:rsidRPr="00CB357E" w:rsidRDefault="00CB357E" w:rsidP="00CB357E">
      <w:pPr>
        <w:ind w:left="567" w:hanging="567"/>
        <w:jc w:val="both"/>
        <w:rPr>
          <w:rFonts w:ascii="Cambria" w:hAnsi="Cambria"/>
          <w:color w:val="000000" w:themeColor="text1"/>
          <w:sz w:val="28"/>
        </w:rPr>
      </w:pPr>
      <w:r>
        <w:rPr>
          <w:rFonts w:asciiTheme="minorHAnsi" w:hAnsiTheme="minorHAnsi"/>
          <w:color w:val="000000" w:themeColor="text1"/>
          <w:sz w:val="28"/>
        </w:rPr>
        <w:t>6</w:t>
      </w:r>
      <w:r w:rsidRPr="004A02C1">
        <w:rPr>
          <w:rFonts w:asciiTheme="minorHAnsi" w:hAnsiTheme="minorHAnsi"/>
          <w:color w:val="000000" w:themeColor="text1"/>
          <w:sz w:val="28"/>
        </w:rPr>
        <w:t>.</w:t>
      </w:r>
      <w:r>
        <w:rPr>
          <w:rFonts w:asciiTheme="minorHAnsi" w:hAnsiTheme="minorHAnsi"/>
          <w:color w:val="000000" w:themeColor="text1"/>
          <w:sz w:val="28"/>
        </w:rPr>
        <w:tab/>
        <w:t xml:space="preserve">What is the MOST IMPORTANT thing you have learnt from </w:t>
      </w:r>
      <w:r>
        <w:rPr>
          <w:rFonts w:asciiTheme="minorHAnsi" w:hAnsiTheme="minorHAnsi"/>
          <w:b/>
          <w:color w:val="000000" w:themeColor="text1"/>
          <w:sz w:val="28"/>
        </w:rPr>
        <w:t>HEBREWS 6</w:t>
      </w:r>
      <w:r>
        <w:rPr>
          <w:rFonts w:asciiTheme="minorHAnsi" w:hAnsiTheme="minorHAnsi"/>
          <w:color w:val="000000" w:themeColor="text1"/>
          <w:sz w:val="28"/>
        </w:rPr>
        <w:t xml:space="preserve">? </w:t>
      </w:r>
      <w:r w:rsidRPr="00CB357E">
        <w:rPr>
          <w:rFonts w:asciiTheme="minorHAnsi" w:hAnsiTheme="minorHAnsi"/>
          <w:color w:val="000000" w:themeColor="text1"/>
          <w:sz w:val="28"/>
        </w:rPr>
        <w:t xml:space="preserve">Share </w:t>
      </w:r>
      <w:r>
        <w:rPr>
          <w:rFonts w:asciiTheme="minorHAnsi" w:hAnsiTheme="minorHAnsi"/>
          <w:color w:val="000000" w:themeColor="text1"/>
          <w:sz w:val="28"/>
        </w:rPr>
        <w:t xml:space="preserve">it with </w:t>
      </w:r>
      <w:r w:rsidRPr="00CB357E">
        <w:rPr>
          <w:rFonts w:ascii="Cambria" w:hAnsi="Cambria"/>
          <w:color w:val="000000" w:themeColor="text1"/>
          <w:sz w:val="28"/>
        </w:rPr>
        <w:t>your group members during your 10-minutes RTBT Group Discussion</w:t>
      </w:r>
      <w:r>
        <w:rPr>
          <w:rFonts w:ascii="Cambria" w:hAnsi="Cambria"/>
          <w:color w:val="000000" w:themeColor="text1"/>
          <w:sz w:val="28"/>
        </w:rPr>
        <w:t xml:space="preserve"> on </w:t>
      </w:r>
      <w:r>
        <w:rPr>
          <w:rFonts w:ascii="Cambria" w:hAnsi="Cambria"/>
          <w:color w:val="000000" w:themeColor="text1"/>
          <w:sz w:val="28"/>
          <w:u w:val="single"/>
        </w:rPr>
        <w:t>12</w:t>
      </w:r>
      <w:r w:rsidRPr="00CB357E">
        <w:rPr>
          <w:rFonts w:ascii="Cambria" w:hAnsi="Cambria"/>
          <w:color w:val="000000" w:themeColor="text1"/>
          <w:sz w:val="28"/>
          <w:u w:val="single"/>
          <w:vertAlign w:val="superscript"/>
        </w:rPr>
        <w:t>th</w:t>
      </w:r>
      <w:r w:rsidR="00840D1D">
        <w:rPr>
          <w:rFonts w:ascii="Cambria" w:hAnsi="Cambria"/>
          <w:color w:val="000000" w:themeColor="text1"/>
          <w:sz w:val="28"/>
          <w:u w:val="single"/>
        </w:rPr>
        <w:t xml:space="preserve"> February 2017</w:t>
      </w:r>
      <w:r>
        <w:rPr>
          <w:rFonts w:ascii="Cambria" w:hAnsi="Cambria"/>
          <w:color w:val="000000" w:themeColor="text1"/>
          <w:sz w:val="28"/>
          <w:u w:val="single"/>
        </w:rPr>
        <w:t>:</w:t>
      </w:r>
    </w:p>
    <w:p w14:paraId="4BBDCA39" w14:textId="77777777" w:rsidR="00CB357E" w:rsidRDefault="00CB357E" w:rsidP="00CB357E">
      <w:pPr>
        <w:jc w:val="both"/>
        <w:rPr>
          <w:rFonts w:ascii="Cambria" w:hAnsi="Cambria"/>
          <w:color w:val="000000" w:themeColor="text1"/>
          <w:sz w:val="28"/>
        </w:rPr>
      </w:pPr>
    </w:p>
    <w:p w14:paraId="4B03C5F2" w14:textId="77777777" w:rsidR="00CB357E" w:rsidRDefault="00CB357E" w:rsidP="00CB357E">
      <w:pPr>
        <w:jc w:val="both"/>
        <w:rPr>
          <w:rFonts w:ascii="Cambria" w:hAnsi="Cambria"/>
          <w:color w:val="000000" w:themeColor="text1"/>
          <w:sz w:val="28"/>
        </w:rPr>
      </w:pPr>
    </w:p>
    <w:p w14:paraId="6ACDBB90" w14:textId="77777777" w:rsidR="00CB357E" w:rsidRDefault="00CB357E" w:rsidP="00CB357E">
      <w:pPr>
        <w:jc w:val="both"/>
        <w:rPr>
          <w:rFonts w:ascii="Cambria" w:hAnsi="Cambria"/>
          <w:color w:val="000000" w:themeColor="text1"/>
          <w:sz w:val="28"/>
        </w:rPr>
      </w:pPr>
    </w:p>
    <w:p w14:paraId="71A17DAB" w14:textId="77777777" w:rsidR="00CB357E" w:rsidRDefault="00CB357E" w:rsidP="00CB357E">
      <w:pPr>
        <w:ind w:left="567" w:hanging="567"/>
        <w:jc w:val="both"/>
        <w:rPr>
          <w:rFonts w:ascii="Cambria" w:hAnsi="Cambria"/>
          <w:color w:val="000000" w:themeColor="text1"/>
          <w:sz w:val="28"/>
        </w:rPr>
      </w:pPr>
    </w:p>
    <w:p w14:paraId="5B5EFAC9" w14:textId="77777777" w:rsidR="00CB357E" w:rsidRPr="00CB357E" w:rsidRDefault="00CB357E" w:rsidP="00CB357E">
      <w:pPr>
        <w:ind w:left="567" w:hanging="567"/>
        <w:jc w:val="both"/>
        <w:rPr>
          <w:rFonts w:asciiTheme="minorHAnsi" w:hAnsiTheme="minorHAnsi"/>
          <w:color w:val="000000" w:themeColor="text1"/>
          <w:sz w:val="28"/>
        </w:rPr>
      </w:pPr>
      <w:r>
        <w:rPr>
          <w:rFonts w:ascii="Cambria" w:hAnsi="Cambria"/>
          <w:color w:val="000000" w:themeColor="text1"/>
          <w:sz w:val="28"/>
        </w:rPr>
        <w:t>7.</w:t>
      </w:r>
      <w:r>
        <w:rPr>
          <w:rFonts w:ascii="Cambria" w:hAnsi="Cambria"/>
          <w:color w:val="000000" w:themeColor="text1"/>
          <w:sz w:val="28"/>
        </w:rPr>
        <w:tab/>
      </w:r>
      <w:r w:rsidRPr="00CB357E">
        <w:rPr>
          <w:rFonts w:ascii="Cambria" w:hAnsi="Cambria"/>
          <w:color w:val="000000" w:themeColor="text1"/>
          <w:sz w:val="28"/>
        </w:rPr>
        <w:t>A</w:t>
      </w:r>
      <w:r w:rsidRPr="00CB357E">
        <w:rPr>
          <w:rFonts w:asciiTheme="minorHAnsi" w:hAnsiTheme="minorHAnsi"/>
          <w:color w:val="000000" w:themeColor="text1"/>
          <w:sz w:val="28"/>
        </w:rPr>
        <w:t xml:space="preserve">ttend the </w:t>
      </w:r>
      <w:r w:rsidRPr="00CB357E">
        <w:rPr>
          <w:rFonts w:ascii="Cambria" w:hAnsi="Cambria"/>
          <w:color w:val="000000" w:themeColor="text1"/>
          <w:sz w:val="28"/>
        </w:rPr>
        <w:t>Adult’s Christian Education Class</w:t>
      </w:r>
      <w:r w:rsidRPr="00CB357E">
        <w:rPr>
          <w:rFonts w:asciiTheme="minorHAnsi" w:hAnsiTheme="minorHAnsi"/>
          <w:color w:val="000000" w:themeColor="text1"/>
          <w:sz w:val="28"/>
        </w:rPr>
        <w:t xml:space="preserve"> </w:t>
      </w:r>
      <w:r w:rsidRPr="00CB357E">
        <w:rPr>
          <w:rFonts w:ascii="Cambria" w:hAnsi="Cambria"/>
          <w:color w:val="000000" w:themeColor="text1"/>
          <w:sz w:val="28"/>
        </w:rPr>
        <w:t xml:space="preserve">to deepen your understanding of </w:t>
      </w:r>
      <w:r w:rsidRPr="00CB357E">
        <w:rPr>
          <w:rFonts w:ascii="Cambria" w:hAnsi="Cambria"/>
          <w:b/>
          <w:color w:val="000000" w:themeColor="text1"/>
          <w:sz w:val="28"/>
        </w:rPr>
        <w:t>HEBREWS.</w:t>
      </w:r>
    </w:p>
    <w:p w14:paraId="65C7DFFD" w14:textId="77777777" w:rsidR="00CB357E" w:rsidRDefault="00CB357E" w:rsidP="00CB357E">
      <w:pPr>
        <w:widowControl w:val="0"/>
        <w:autoSpaceDE w:val="0"/>
        <w:autoSpaceDN w:val="0"/>
        <w:adjustRightInd w:val="0"/>
        <w:jc w:val="both"/>
        <w:rPr>
          <w:rFonts w:ascii="Cambria" w:hAnsi="Cambria"/>
          <w:sz w:val="28"/>
        </w:rPr>
      </w:pPr>
    </w:p>
    <w:p w14:paraId="3FE8C720" w14:textId="77777777" w:rsidR="00CB357E" w:rsidRDefault="00CB357E" w:rsidP="00CB357E">
      <w:pPr>
        <w:widowControl w:val="0"/>
        <w:autoSpaceDE w:val="0"/>
        <w:autoSpaceDN w:val="0"/>
        <w:adjustRightInd w:val="0"/>
        <w:jc w:val="both"/>
        <w:rPr>
          <w:rFonts w:ascii="Cambria" w:hAnsi="Cambria"/>
          <w:sz w:val="28"/>
        </w:rPr>
      </w:pPr>
    </w:p>
    <w:p w14:paraId="602BE4C6" w14:textId="77777777" w:rsidR="00CB357E" w:rsidRPr="001C7FB2" w:rsidRDefault="00CB357E" w:rsidP="00CB35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8</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12</w:t>
      </w:r>
      <w:r w:rsidRPr="00AE5BF2">
        <w:rPr>
          <w:rFonts w:ascii="Cambria" w:hAnsi="Cambria"/>
          <w:b/>
          <w:color w:val="000000" w:themeColor="text1"/>
          <w:sz w:val="28"/>
          <w:vertAlign w:val="superscript"/>
        </w:rPr>
        <w:t>th</w:t>
      </w:r>
      <w:r>
        <w:rPr>
          <w:rFonts w:ascii="Cambria" w:hAnsi="Cambria"/>
          <w:b/>
          <w:color w:val="000000" w:themeColor="text1"/>
          <w:sz w:val="28"/>
        </w:rPr>
        <w:t xml:space="preserve"> – 18</w:t>
      </w:r>
      <w:r w:rsidRPr="002F6068">
        <w:rPr>
          <w:rFonts w:ascii="Cambria" w:hAnsi="Cambria"/>
          <w:b/>
          <w:color w:val="000000" w:themeColor="text1"/>
          <w:sz w:val="28"/>
          <w:vertAlign w:val="superscript"/>
        </w:rPr>
        <w:t>th</w:t>
      </w:r>
      <w:r>
        <w:rPr>
          <w:rFonts w:ascii="Cambria" w:hAnsi="Cambria"/>
          <w:b/>
          <w:color w:val="000000" w:themeColor="text1"/>
          <w:sz w:val="28"/>
        </w:rPr>
        <w:t xml:space="preserve"> February 2017</w:t>
      </w:r>
      <w:r w:rsidRPr="001C7FB2">
        <w:rPr>
          <w:rFonts w:ascii="Cambria" w:hAnsi="Cambria"/>
          <w:b/>
          <w:color w:val="000000" w:themeColor="text1"/>
          <w:sz w:val="28"/>
        </w:rPr>
        <w:t>]</w:t>
      </w:r>
    </w:p>
    <w:p w14:paraId="0EF46B15" w14:textId="77777777" w:rsidR="00CB357E" w:rsidRDefault="00CB357E" w:rsidP="00CB35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1BCAE5D" w14:textId="77777777" w:rsidR="00CB357E" w:rsidRPr="0076611B" w:rsidRDefault="00CB357E" w:rsidP="00CB35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7 </w:t>
      </w:r>
      <w:r>
        <w:rPr>
          <w:rFonts w:ascii="Cambria" w:hAnsi="Cambria"/>
          <w:color w:val="000000" w:themeColor="text1"/>
          <w:sz w:val="28"/>
        </w:rPr>
        <w:t>(NKJV; if possible: NASB, ESV and NIV)</w:t>
      </w:r>
    </w:p>
    <w:p w14:paraId="4E7A064B" w14:textId="77777777" w:rsidR="00CB357E" w:rsidRDefault="00CB357E" w:rsidP="00CB357E">
      <w:pPr>
        <w:widowControl w:val="0"/>
        <w:autoSpaceDE w:val="0"/>
        <w:autoSpaceDN w:val="0"/>
        <w:adjustRightInd w:val="0"/>
        <w:jc w:val="both"/>
        <w:rPr>
          <w:rFonts w:ascii="Cambria" w:hAnsi="Cambria"/>
          <w:sz w:val="28"/>
        </w:rPr>
      </w:pPr>
    </w:p>
    <w:p w14:paraId="3A50434A" w14:textId="77777777" w:rsidR="005B7E85" w:rsidRDefault="005B7E85" w:rsidP="00265AD1">
      <w:pPr>
        <w:widowControl w:val="0"/>
        <w:autoSpaceDE w:val="0"/>
        <w:autoSpaceDN w:val="0"/>
        <w:adjustRightInd w:val="0"/>
        <w:jc w:val="both"/>
        <w:rPr>
          <w:rFonts w:ascii="Cambria" w:hAnsi="Cambria"/>
          <w:sz w:val="28"/>
        </w:rPr>
      </w:pPr>
      <w:r>
        <w:rPr>
          <w:rFonts w:ascii="Cambria" w:hAnsi="Cambria"/>
          <w:sz w:val="28"/>
        </w:rPr>
        <w:t>The author has mentioned that Jesus is priest/high priest after the order of Melchizedek (</w:t>
      </w:r>
      <w:r>
        <w:rPr>
          <w:rFonts w:ascii="Cambria" w:hAnsi="Cambria"/>
          <w:b/>
          <w:sz w:val="28"/>
        </w:rPr>
        <w:t>5:6, 5:10</w:t>
      </w:r>
      <w:r>
        <w:rPr>
          <w:rFonts w:ascii="Cambria" w:hAnsi="Cambria"/>
          <w:sz w:val="28"/>
        </w:rPr>
        <w:t xml:space="preserve"> &amp; </w:t>
      </w:r>
      <w:r>
        <w:rPr>
          <w:rFonts w:ascii="Cambria" w:hAnsi="Cambria"/>
          <w:b/>
          <w:sz w:val="28"/>
        </w:rPr>
        <w:t>6:20</w:t>
      </w:r>
      <w:r>
        <w:rPr>
          <w:rFonts w:ascii="Cambria" w:hAnsi="Cambria"/>
          <w:sz w:val="28"/>
        </w:rPr>
        <w:t xml:space="preserve">). </w:t>
      </w:r>
    </w:p>
    <w:p w14:paraId="343231C5" w14:textId="77777777" w:rsidR="005B7E85" w:rsidRDefault="005B7E85" w:rsidP="00265AD1">
      <w:pPr>
        <w:widowControl w:val="0"/>
        <w:autoSpaceDE w:val="0"/>
        <w:autoSpaceDN w:val="0"/>
        <w:adjustRightInd w:val="0"/>
        <w:jc w:val="both"/>
        <w:rPr>
          <w:rFonts w:ascii="Cambria" w:hAnsi="Cambria"/>
          <w:sz w:val="28"/>
        </w:rPr>
      </w:pPr>
    </w:p>
    <w:p w14:paraId="04AC1BC6" w14:textId="77777777" w:rsidR="005B7E85" w:rsidRDefault="005B7E85" w:rsidP="00265AD1">
      <w:pPr>
        <w:widowControl w:val="0"/>
        <w:autoSpaceDE w:val="0"/>
        <w:autoSpaceDN w:val="0"/>
        <w:adjustRightInd w:val="0"/>
        <w:jc w:val="both"/>
        <w:rPr>
          <w:rFonts w:ascii="Cambria" w:hAnsi="Cambria"/>
          <w:sz w:val="28"/>
        </w:rPr>
      </w:pPr>
      <w:r>
        <w:rPr>
          <w:rFonts w:ascii="Cambria" w:hAnsi="Cambria"/>
          <w:sz w:val="28"/>
        </w:rPr>
        <w:t xml:space="preserve">What does this mean? </w:t>
      </w:r>
    </w:p>
    <w:p w14:paraId="59B2402A" w14:textId="77777777" w:rsidR="005B7E85" w:rsidRDefault="005B7E85" w:rsidP="00265AD1">
      <w:pPr>
        <w:widowControl w:val="0"/>
        <w:autoSpaceDE w:val="0"/>
        <w:autoSpaceDN w:val="0"/>
        <w:adjustRightInd w:val="0"/>
        <w:jc w:val="both"/>
        <w:rPr>
          <w:rFonts w:ascii="Cambria" w:hAnsi="Cambria"/>
          <w:sz w:val="28"/>
        </w:rPr>
      </w:pPr>
    </w:p>
    <w:p w14:paraId="26545ECE" w14:textId="77777777" w:rsidR="005B7E85" w:rsidRDefault="005B7E85" w:rsidP="00265AD1">
      <w:pPr>
        <w:widowControl w:val="0"/>
        <w:autoSpaceDE w:val="0"/>
        <w:autoSpaceDN w:val="0"/>
        <w:adjustRightInd w:val="0"/>
        <w:jc w:val="both"/>
        <w:rPr>
          <w:rFonts w:ascii="Cambria" w:hAnsi="Cambria"/>
          <w:sz w:val="28"/>
        </w:rPr>
      </w:pPr>
      <w:r>
        <w:rPr>
          <w:rFonts w:ascii="Cambria" w:hAnsi="Cambria"/>
          <w:b/>
          <w:sz w:val="28"/>
        </w:rPr>
        <w:t>HEBREWS 7</w:t>
      </w:r>
      <w:r>
        <w:rPr>
          <w:rFonts w:ascii="Cambria" w:hAnsi="Cambria"/>
          <w:sz w:val="28"/>
        </w:rPr>
        <w:t xml:space="preserve"> will explain.</w:t>
      </w:r>
    </w:p>
    <w:p w14:paraId="0DC5CC9F" w14:textId="77777777" w:rsidR="002F6068" w:rsidRPr="005B7E85" w:rsidRDefault="007F15DC" w:rsidP="005B7E85">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r>
      <w:r w:rsidR="005B7E85">
        <w:rPr>
          <w:rFonts w:ascii="Cambria" w:hAnsi="Cambria"/>
          <w:sz w:val="28"/>
        </w:rPr>
        <w:t xml:space="preserve">Read </w:t>
      </w:r>
      <w:r w:rsidR="005B7E85">
        <w:rPr>
          <w:rFonts w:ascii="Cambria" w:hAnsi="Cambria"/>
          <w:b/>
          <w:sz w:val="28"/>
        </w:rPr>
        <w:t>GENESIS 14:18-24</w:t>
      </w:r>
      <w:r w:rsidR="005B7E85">
        <w:rPr>
          <w:rFonts w:ascii="Cambria" w:hAnsi="Cambria"/>
          <w:sz w:val="28"/>
        </w:rPr>
        <w:t>. In your own words, summarize what happened.</w:t>
      </w:r>
    </w:p>
    <w:p w14:paraId="7847A3AF" w14:textId="77777777" w:rsidR="005B7E85" w:rsidRDefault="005B7E85" w:rsidP="00265AD1">
      <w:pPr>
        <w:widowControl w:val="0"/>
        <w:autoSpaceDE w:val="0"/>
        <w:autoSpaceDN w:val="0"/>
        <w:adjustRightInd w:val="0"/>
        <w:jc w:val="both"/>
        <w:rPr>
          <w:rFonts w:ascii="Cambria" w:hAnsi="Cambria"/>
          <w:sz w:val="28"/>
        </w:rPr>
      </w:pPr>
    </w:p>
    <w:p w14:paraId="6F5F6C0E" w14:textId="77777777" w:rsidR="005B7E85" w:rsidRDefault="005B7E85" w:rsidP="00265AD1">
      <w:pPr>
        <w:widowControl w:val="0"/>
        <w:autoSpaceDE w:val="0"/>
        <w:autoSpaceDN w:val="0"/>
        <w:adjustRightInd w:val="0"/>
        <w:jc w:val="both"/>
        <w:rPr>
          <w:rFonts w:ascii="Cambria" w:hAnsi="Cambria"/>
          <w:sz w:val="28"/>
        </w:rPr>
      </w:pPr>
    </w:p>
    <w:p w14:paraId="3AC13C1D" w14:textId="77777777" w:rsidR="005B7E85" w:rsidRDefault="005B7E85" w:rsidP="00265AD1">
      <w:pPr>
        <w:widowControl w:val="0"/>
        <w:autoSpaceDE w:val="0"/>
        <w:autoSpaceDN w:val="0"/>
        <w:adjustRightInd w:val="0"/>
        <w:jc w:val="both"/>
        <w:rPr>
          <w:rFonts w:ascii="Cambria" w:hAnsi="Cambria"/>
          <w:sz w:val="28"/>
        </w:rPr>
      </w:pPr>
    </w:p>
    <w:p w14:paraId="222BF516" w14:textId="77777777" w:rsidR="005B7E85" w:rsidRDefault="005B7E85" w:rsidP="00265AD1">
      <w:pPr>
        <w:widowControl w:val="0"/>
        <w:autoSpaceDE w:val="0"/>
        <w:autoSpaceDN w:val="0"/>
        <w:adjustRightInd w:val="0"/>
        <w:jc w:val="both"/>
        <w:rPr>
          <w:rFonts w:ascii="Cambria" w:hAnsi="Cambria"/>
          <w:sz w:val="28"/>
        </w:rPr>
      </w:pPr>
    </w:p>
    <w:p w14:paraId="0B660A96" w14:textId="77777777" w:rsidR="005B7E85" w:rsidRPr="005B7E85" w:rsidRDefault="007F15DC" w:rsidP="007F15DC">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r>
      <w:r w:rsidR="005B7E85">
        <w:rPr>
          <w:rFonts w:ascii="Cambria" w:hAnsi="Cambria"/>
          <w:sz w:val="28"/>
        </w:rPr>
        <w:t xml:space="preserve">What is said about Melchizedek in </w:t>
      </w:r>
      <w:r w:rsidR="005B7E85">
        <w:rPr>
          <w:rFonts w:ascii="Cambria" w:hAnsi="Cambria"/>
          <w:b/>
          <w:sz w:val="28"/>
        </w:rPr>
        <w:t>HEBREWS 7:1-3</w:t>
      </w:r>
      <w:r w:rsidR="005B7E85">
        <w:rPr>
          <w:rFonts w:ascii="Cambria" w:hAnsi="Cambria"/>
          <w:sz w:val="28"/>
        </w:rPr>
        <w:t>? How does he prefigure Christ?</w:t>
      </w:r>
    </w:p>
    <w:p w14:paraId="64B0DBCE" w14:textId="77777777" w:rsidR="005B7E85" w:rsidRDefault="005B7E85" w:rsidP="00265AD1">
      <w:pPr>
        <w:widowControl w:val="0"/>
        <w:autoSpaceDE w:val="0"/>
        <w:autoSpaceDN w:val="0"/>
        <w:adjustRightInd w:val="0"/>
        <w:jc w:val="both"/>
        <w:rPr>
          <w:rFonts w:ascii="Cambria" w:hAnsi="Cambria"/>
          <w:sz w:val="28"/>
        </w:rPr>
      </w:pPr>
    </w:p>
    <w:p w14:paraId="6FED5A54" w14:textId="77777777" w:rsidR="005B7E85" w:rsidRDefault="005B7E85" w:rsidP="00265AD1">
      <w:pPr>
        <w:widowControl w:val="0"/>
        <w:autoSpaceDE w:val="0"/>
        <w:autoSpaceDN w:val="0"/>
        <w:adjustRightInd w:val="0"/>
        <w:jc w:val="both"/>
        <w:rPr>
          <w:rFonts w:ascii="Cambria" w:hAnsi="Cambria"/>
          <w:sz w:val="28"/>
        </w:rPr>
      </w:pPr>
    </w:p>
    <w:p w14:paraId="7FAF4950" w14:textId="77777777" w:rsidR="005B7E85" w:rsidRDefault="005B7E85" w:rsidP="00265AD1">
      <w:pPr>
        <w:widowControl w:val="0"/>
        <w:autoSpaceDE w:val="0"/>
        <w:autoSpaceDN w:val="0"/>
        <w:adjustRightInd w:val="0"/>
        <w:jc w:val="both"/>
        <w:rPr>
          <w:rFonts w:ascii="Cambria" w:hAnsi="Cambria"/>
          <w:sz w:val="28"/>
        </w:rPr>
      </w:pPr>
    </w:p>
    <w:p w14:paraId="029C8B8F" w14:textId="77777777" w:rsidR="005B7E85" w:rsidRDefault="005B7E85" w:rsidP="00265AD1">
      <w:pPr>
        <w:widowControl w:val="0"/>
        <w:autoSpaceDE w:val="0"/>
        <w:autoSpaceDN w:val="0"/>
        <w:adjustRightInd w:val="0"/>
        <w:jc w:val="both"/>
        <w:rPr>
          <w:rFonts w:ascii="Cambria" w:hAnsi="Cambria"/>
          <w:sz w:val="28"/>
        </w:rPr>
      </w:pPr>
    </w:p>
    <w:p w14:paraId="4AA2AC6A" w14:textId="77777777" w:rsidR="005B7E85" w:rsidRPr="005B7E85" w:rsidRDefault="007F15DC" w:rsidP="005B7E85">
      <w:pPr>
        <w:widowControl w:val="0"/>
        <w:autoSpaceDE w:val="0"/>
        <w:autoSpaceDN w:val="0"/>
        <w:adjustRightInd w:val="0"/>
        <w:ind w:left="567" w:hanging="567"/>
        <w:jc w:val="both"/>
        <w:rPr>
          <w:rFonts w:ascii="Cambria" w:hAnsi="Cambria"/>
          <w:sz w:val="28"/>
        </w:rPr>
      </w:pPr>
      <w:r>
        <w:rPr>
          <w:rFonts w:ascii="Cambria" w:hAnsi="Cambria"/>
          <w:sz w:val="28"/>
        </w:rPr>
        <w:t>3</w:t>
      </w:r>
      <w:r w:rsidR="005B7E85">
        <w:rPr>
          <w:rFonts w:ascii="Cambria" w:hAnsi="Cambria"/>
          <w:sz w:val="28"/>
        </w:rPr>
        <w:t>.</w:t>
      </w:r>
      <w:r w:rsidR="005B7E85">
        <w:rPr>
          <w:rFonts w:ascii="Cambria" w:hAnsi="Cambria"/>
          <w:sz w:val="28"/>
        </w:rPr>
        <w:tab/>
      </w:r>
      <w:r w:rsidR="005B7E85">
        <w:rPr>
          <w:rFonts w:ascii="Cambria" w:hAnsi="Cambria"/>
          <w:b/>
          <w:sz w:val="28"/>
        </w:rPr>
        <w:t>Verse 4</w:t>
      </w:r>
      <w:r w:rsidR="005B7E85">
        <w:rPr>
          <w:rFonts w:ascii="Cambria" w:hAnsi="Cambria"/>
          <w:sz w:val="28"/>
        </w:rPr>
        <w:t xml:space="preserve"> calls Melchizedek a great man while </w:t>
      </w:r>
      <w:r w:rsidR="005B7E85">
        <w:rPr>
          <w:rFonts w:ascii="Cambria" w:hAnsi="Cambria"/>
          <w:b/>
          <w:sz w:val="28"/>
        </w:rPr>
        <w:t>verse 7</w:t>
      </w:r>
      <w:r w:rsidR="005B7E85">
        <w:rPr>
          <w:rFonts w:ascii="Cambria" w:hAnsi="Cambria"/>
          <w:sz w:val="28"/>
        </w:rPr>
        <w:t xml:space="preserve"> says he is better in comparison to Abraham (the lesser). </w:t>
      </w:r>
    </w:p>
    <w:p w14:paraId="5DBD3294" w14:textId="77777777" w:rsidR="005B7E85" w:rsidRDefault="005B7E85" w:rsidP="00265AD1">
      <w:pPr>
        <w:widowControl w:val="0"/>
        <w:autoSpaceDE w:val="0"/>
        <w:autoSpaceDN w:val="0"/>
        <w:adjustRightInd w:val="0"/>
        <w:jc w:val="both"/>
        <w:rPr>
          <w:rFonts w:ascii="Cambria" w:hAnsi="Cambria"/>
          <w:sz w:val="28"/>
        </w:rPr>
      </w:pPr>
    </w:p>
    <w:p w14:paraId="3E4A40F7" w14:textId="77777777" w:rsidR="002F6068"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How is Melchizedek greater and better than Abraham?</w:t>
      </w:r>
    </w:p>
    <w:p w14:paraId="41AB1E78" w14:textId="77777777" w:rsidR="005B7E85" w:rsidRDefault="005B7E85" w:rsidP="00265AD1">
      <w:pPr>
        <w:widowControl w:val="0"/>
        <w:autoSpaceDE w:val="0"/>
        <w:autoSpaceDN w:val="0"/>
        <w:adjustRightInd w:val="0"/>
        <w:jc w:val="both"/>
        <w:rPr>
          <w:rFonts w:ascii="Cambria" w:hAnsi="Cambria"/>
          <w:sz w:val="28"/>
        </w:rPr>
      </w:pPr>
    </w:p>
    <w:p w14:paraId="5CBCBA28" w14:textId="77777777" w:rsidR="005B7E85" w:rsidRDefault="005B7E85" w:rsidP="005B7E85">
      <w:pPr>
        <w:widowControl w:val="0"/>
        <w:autoSpaceDE w:val="0"/>
        <w:autoSpaceDN w:val="0"/>
        <w:adjustRightInd w:val="0"/>
        <w:ind w:left="1134"/>
        <w:jc w:val="both"/>
        <w:rPr>
          <w:rFonts w:ascii="Cambria" w:hAnsi="Cambria"/>
          <w:sz w:val="28"/>
        </w:rPr>
      </w:pPr>
      <w:r>
        <w:rPr>
          <w:rFonts w:ascii="Cambria" w:hAnsi="Cambria"/>
          <w:b/>
          <w:sz w:val="28"/>
        </w:rPr>
        <w:t>Verses 4, 6-7</w:t>
      </w:r>
      <w:r>
        <w:rPr>
          <w:rFonts w:ascii="Cambria" w:hAnsi="Cambria"/>
          <w:sz w:val="28"/>
        </w:rPr>
        <w:t>:</w:t>
      </w:r>
    </w:p>
    <w:p w14:paraId="4F3E8532" w14:textId="77777777" w:rsidR="005B7E85" w:rsidRDefault="005B7E85" w:rsidP="005B7E85">
      <w:pPr>
        <w:widowControl w:val="0"/>
        <w:autoSpaceDE w:val="0"/>
        <w:autoSpaceDN w:val="0"/>
        <w:adjustRightInd w:val="0"/>
        <w:ind w:left="1134"/>
        <w:jc w:val="both"/>
        <w:rPr>
          <w:rFonts w:ascii="Cambria" w:hAnsi="Cambria"/>
          <w:sz w:val="28"/>
        </w:rPr>
      </w:pPr>
    </w:p>
    <w:p w14:paraId="2C88A1E3" w14:textId="77777777" w:rsidR="002F6068" w:rsidRPr="005B7E85" w:rsidRDefault="002F6068" w:rsidP="005B7E85">
      <w:pPr>
        <w:widowControl w:val="0"/>
        <w:autoSpaceDE w:val="0"/>
        <w:autoSpaceDN w:val="0"/>
        <w:adjustRightInd w:val="0"/>
        <w:ind w:left="1134"/>
        <w:jc w:val="both"/>
        <w:rPr>
          <w:rFonts w:ascii="Cambria" w:hAnsi="Cambria"/>
          <w:sz w:val="28"/>
        </w:rPr>
      </w:pPr>
    </w:p>
    <w:p w14:paraId="10B74953" w14:textId="77777777" w:rsidR="005B7E85" w:rsidRDefault="005B7E85" w:rsidP="005B7E85">
      <w:pPr>
        <w:widowControl w:val="0"/>
        <w:autoSpaceDE w:val="0"/>
        <w:autoSpaceDN w:val="0"/>
        <w:adjustRightInd w:val="0"/>
        <w:ind w:left="1134"/>
        <w:jc w:val="both"/>
        <w:rPr>
          <w:rFonts w:ascii="Cambria" w:hAnsi="Cambria"/>
          <w:sz w:val="28"/>
        </w:rPr>
      </w:pPr>
      <w:r>
        <w:rPr>
          <w:rFonts w:ascii="Cambria" w:hAnsi="Cambria"/>
          <w:b/>
          <w:sz w:val="28"/>
        </w:rPr>
        <w:t>Verses 6-7</w:t>
      </w:r>
      <w:r>
        <w:rPr>
          <w:rFonts w:ascii="Cambria" w:hAnsi="Cambria"/>
          <w:sz w:val="28"/>
        </w:rPr>
        <w:t>:</w:t>
      </w:r>
    </w:p>
    <w:p w14:paraId="6284B00B" w14:textId="77777777" w:rsidR="005B7E85" w:rsidRDefault="005B7E85" w:rsidP="00265AD1">
      <w:pPr>
        <w:widowControl w:val="0"/>
        <w:autoSpaceDE w:val="0"/>
        <w:autoSpaceDN w:val="0"/>
        <w:adjustRightInd w:val="0"/>
        <w:jc w:val="both"/>
        <w:rPr>
          <w:rFonts w:ascii="Cambria" w:hAnsi="Cambria"/>
          <w:sz w:val="28"/>
        </w:rPr>
      </w:pPr>
    </w:p>
    <w:p w14:paraId="17628D5C" w14:textId="77777777" w:rsidR="005B7E85" w:rsidRDefault="005B7E85" w:rsidP="00265AD1">
      <w:pPr>
        <w:widowControl w:val="0"/>
        <w:autoSpaceDE w:val="0"/>
        <w:autoSpaceDN w:val="0"/>
        <w:adjustRightInd w:val="0"/>
        <w:jc w:val="both"/>
        <w:rPr>
          <w:rFonts w:ascii="Cambria" w:hAnsi="Cambria"/>
          <w:sz w:val="28"/>
        </w:rPr>
      </w:pPr>
    </w:p>
    <w:p w14:paraId="3AD5C376" w14:textId="77777777" w:rsidR="005B7E85" w:rsidRDefault="005B7E85" w:rsidP="00265AD1">
      <w:pPr>
        <w:widowControl w:val="0"/>
        <w:autoSpaceDE w:val="0"/>
        <w:autoSpaceDN w:val="0"/>
        <w:adjustRightInd w:val="0"/>
        <w:jc w:val="both"/>
        <w:rPr>
          <w:rFonts w:ascii="Cambria" w:hAnsi="Cambria"/>
          <w:sz w:val="28"/>
        </w:rPr>
      </w:pPr>
    </w:p>
    <w:p w14:paraId="35B852D2" w14:textId="77777777" w:rsidR="005B7E85" w:rsidRDefault="005B7E85" w:rsidP="00265AD1">
      <w:pPr>
        <w:widowControl w:val="0"/>
        <w:autoSpaceDE w:val="0"/>
        <w:autoSpaceDN w:val="0"/>
        <w:adjustRightInd w:val="0"/>
        <w:jc w:val="both"/>
        <w:rPr>
          <w:rFonts w:ascii="Cambria" w:hAnsi="Cambria"/>
          <w:sz w:val="28"/>
        </w:rPr>
      </w:pPr>
    </w:p>
    <w:p w14:paraId="7B4E0AAB" w14:textId="77777777" w:rsidR="002F6068"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Since Melchizedek </w:t>
      </w:r>
      <w:r w:rsidR="00595D21">
        <w:rPr>
          <w:rFonts w:ascii="Cambria" w:hAnsi="Cambria"/>
          <w:sz w:val="28"/>
        </w:rPr>
        <w:t xml:space="preserve">is </w:t>
      </w:r>
      <w:r>
        <w:rPr>
          <w:rFonts w:ascii="Cambria" w:hAnsi="Cambria"/>
          <w:sz w:val="28"/>
        </w:rPr>
        <w:t xml:space="preserve">greater and better than Abraham, what is the implication for Levi? </w:t>
      </w:r>
    </w:p>
    <w:p w14:paraId="7BFC2DCA" w14:textId="77777777" w:rsidR="005B7E85" w:rsidRDefault="005B7E85" w:rsidP="00265AD1">
      <w:pPr>
        <w:widowControl w:val="0"/>
        <w:autoSpaceDE w:val="0"/>
        <w:autoSpaceDN w:val="0"/>
        <w:adjustRightInd w:val="0"/>
        <w:jc w:val="both"/>
        <w:rPr>
          <w:rFonts w:ascii="Cambria" w:hAnsi="Cambria"/>
          <w:sz w:val="28"/>
        </w:rPr>
      </w:pPr>
    </w:p>
    <w:p w14:paraId="14759F56" w14:textId="77777777" w:rsidR="005B7E85" w:rsidRDefault="005B7E85" w:rsidP="00265AD1">
      <w:pPr>
        <w:widowControl w:val="0"/>
        <w:autoSpaceDE w:val="0"/>
        <w:autoSpaceDN w:val="0"/>
        <w:adjustRightInd w:val="0"/>
        <w:jc w:val="both"/>
        <w:rPr>
          <w:rFonts w:ascii="Cambria" w:hAnsi="Cambria"/>
          <w:sz w:val="28"/>
        </w:rPr>
      </w:pPr>
    </w:p>
    <w:p w14:paraId="7F6E70F1" w14:textId="77777777" w:rsidR="005B7E85" w:rsidRDefault="005B7E85" w:rsidP="00265AD1">
      <w:pPr>
        <w:widowControl w:val="0"/>
        <w:autoSpaceDE w:val="0"/>
        <w:autoSpaceDN w:val="0"/>
        <w:adjustRightInd w:val="0"/>
        <w:jc w:val="both"/>
        <w:rPr>
          <w:rFonts w:ascii="Cambria" w:hAnsi="Cambria"/>
          <w:sz w:val="28"/>
        </w:rPr>
      </w:pPr>
    </w:p>
    <w:p w14:paraId="4AEFD16D" w14:textId="77777777" w:rsidR="005B7E85" w:rsidRDefault="005B7E85" w:rsidP="00265AD1">
      <w:pPr>
        <w:widowControl w:val="0"/>
        <w:autoSpaceDE w:val="0"/>
        <w:autoSpaceDN w:val="0"/>
        <w:adjustRightInd w:val="0"/>
        <w:jc w:val="both"/>
        <w:rPr>
          <w:rFonts w:ascii="Cambria" w:hAnsi="Cambria"/>
          <w:sz w:val="28"/>
        </w:rPr>
      </w:pPr>
    </w:p>
    <w:p w14:paraId="6D421072" w14:textId="77777777" w:rsidR="005B7E85" w:rsidRDefault="005B7E85" w:rsidP="005B7E85">
      <w:pPr>
        <w:widowControl w:val="0"/>
        <w:autoSpaceDE w:val="0"/>
        <w:autoSpaceDN w:val="0"/>
        <w:adjustRightInd w:val="0"/>
        <w:jc w:val="both"/>
        <w:rPr>
          <w:rFonts w:ascii="Cambria" w:hAnsi="Cambria"/>
          <w:sz w:val="28"/>
        </w:rPr>
      </w:pPr>
    </w:p>
    <w:p w14:paraId="1A7DDB0E" w14:textId="77777777" w:rsidR="005B7E85"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 xml:space="preserve">What is </w:t>
      </w:r>
      <w:r w:rsidR="0034012A">
        <w:rPr>
          <w:rFonts w:ascii="Cambria" w:hAnsi="Cambria"/>
          <w:sz w:val="28"/>
        </w:rPr>
        <w:t xml:space="preserve">the point </w:t>
      </w:r>
      <w:r>
        <w:rPr>
          <w:rFonts w:ascii="Cambria" w:hAnsi="Cambria"/>
          <w:sz w:val="28"/>
        </w:rPr>
        <w:t xml:space="preserve">the author </w:t>
      </w:r>
      <w:r w:rsidR="0034012A">
        <w:rPr>
          <w:rFonts w:ascii="Cambria" w:hAnsi="Cambria"/>
          <w:sz w:val="28"/>
        </w:rPr>
        <w:t xml:space="preserve">is making </w:t>
      </w:r>
      <w:r>
        <w:rPr>
          <w:rFonts w:ascii="Cambria" w:hAnsi="Cambria"/>
          <w:sz w:val="28"/>
        </w:rPr>
        <w:t xml:space="preserve">in all these comparisons and contrasts? </w:t>
      </w:r>
    </w:p>
    <w:p w14:paraId="69496274" w14:textId="77777777" w:rsidR="002F6068" w:rsidRDefault="002F6068" w:rsidP="00265AD1">
      <w:pPr>
        <w:widowControl w:val="0"/>
        <w:autoSpaceDE w:val="0"/>
        <w:autoSpaceDN w:val="0"/>
        <w:adjustRightInd w:val="0"/>
        <w:jc w:val="both"/>
        <w:rPr>
          <w:rFonts w:ascii="Cambria" w:hAnsi="Cambria"/>
          <w:sz w:val="28"/>
        </w:rPr>
      </w:pPr>
    </w:p>
    <w:p w14:paraId="3F52E916" w14:textId="77777777" w:rsidR="002F6068" w:rsidRDefault="002F6068" w:rsidP="00265AD1">
      <w:pPr>
        <w:widowControl w:val="0"/>
        <w:autoSpaceDE w:val="0"/>
        <w:autoSpaceDN w:val="0"/>
        <w:adjustRightInd w:val="0"/>
        <w:jc w:val="both"/>
        <w:rPr>
          <w:rFonts w:ascii="Cambria" w:hAnsi="Cambria"/>
          <w:sz w:val="28"/>
        </w:rPr>
      </w:pPr>
    </w:p>
    <w:p w14:paraId="6AC4CEE0" w14:textId="77777777" w:rsidR="005B7E85" w:rsidRDefault="005B7E85" w:rsidP="00265AD1">
      <w:pPr>
        <w:widowControl w:val="0"/>
        <w:autoSpaceDE w:val="0"/>
        <w:autoSpaceDN w:val="0"/>
        <w:adjustRightInd w:val="0"/>
        <w:jc w:val="both"/>
        <w:rPr>
          <w:rFonts w:ascii="Cambria" w:hAnsi="Cambria"/>
          <w:sz w:val="28"/>
        </w:rPr>
      </w:pPr>
    </w:p>
    <w:p w14:paraId="1B415812" w14:textId="77777777" w:rsidR="005B7E85" w:rsidRDefault="005B7E85" w:rsidP="00265AD1">
      <w:pPr>
        <w:widowControl w:val="0"/>
        <w:autoSpaceDE w:val="0"/>
        <w:autoSpaceDN w:val="0"/>
        <w:adjustRightInd w:val="0"/>
        <w:jc w:val="both"/>
        <w:rPr>
          <w:rFonts w:ascii="Cambria" w:hAnsi="Cambria"/>
          <w:sz w:val="28"/>
        </w:rPr>
      </w:pPr>
    </w:p>
    <w:p w14:paraId="34DC6535" w14:textId="77777777" w:rsidR="00245AE5" w:rsidRDefault="00245AE5" w:rsidP="005B7E85">
      <w:pPr>
        <w:widowControl w:val="0"/>
        <w:autoSpaceDE w:val="0"/>
        <w:autoSpaceDN w:val="0"/>
        <w:adjustRightInd w:val="0"/>
        <w:ind w:left="567" w:hanging="567"/>
        <w:jc w:val="both"/>
        <w:rPr>
          <w:rFonts w:ascii="Cambria" w:hAnsi="Cambria"/>
          <w:sz w:val="28"/>
        </w:rPr>
      </w:pPr>
    </w:p>
    <w:p w14:paraId="062384B7" w14:textId="77777777" w:rsidR="002F6068" w:rsidRDefault="007F15DC" w:rsidP="005B7E85">
      <w:pPr>
        <w:widowControl w:val="0"/>
        <w:autoSpaceDE w:val="0"/>
        <w:autoSpaceDN w:val="0"/>
        <w:adjustRightInd w:val="0"/>
        <w:ind w:left="567" w:hanging="567"/>
        <w:jc w:val="both"/>
        <w:rPr>
          <w:rFonts w:ascii="Cambria" w:hAnsi="Cambria"/>
          <w:sz w:val="28"/>
        </w:rPr>
      </w:pPr>
      <w:r>
        <w:rPr>
          <w:rFonts w:ascii="Cambria" w:hAnsi="Cambria"/>
          <w:sz w:val="28"/>
        </w:rPr>
        <w:t>4</w:t>
      </w:r>
      <w:r w:rsidR="005B7E85">
        <w:rPr>
          <w:rFonts w:ascii="Cambria" w:hAnsi="Cambria"/>
          <w:sz w:val="28"/>
        </w:rPr>
        <w:t>.</w:t>
      </w:r>
      <w:r w:rsidR="005B7E85">
        <w:rPr>
          <w:rFonts w:ascii="Cambria" w:hAnsi="Cambria"/>
          <w:sz w:val="28"/>
        </w:rPr>
        <w:tab/>
      </w:r>
      <w:r w:rsidR="005B7E85" w:rsidRPr="005B7E85">
        <w:rPr>
          <w:rFonts w:ascii="Cambria" w:hAnsi="Cambria"/>
          <w:sz w:val="28"/>
        </w:rPr>
        <w:t>In</w:t>
      </w:r>
      <w:r w:rsidR="005B7E85">
        <w:rPr>
          <w:rFonts w:ascii="Cambria" w:hAnsi="Cambria"/>
          <w:sz w:val="28"/>
        </w:rPr>
        <w:t xml:space="preserve"> </w:t>
      </w:r>
      <w:r w:rsidR="005B7E85">
        <w:rPr>
          <w:rFonts w:ascii="Cambria" w:hAnsi="Cambria"/>
          <w:b/>
          <w:sz w:val="28"/>
        </w:rPr>
        <w:t>verses 11-25</w:t>
      </w:r>
      <w:r w:rsidR="005B7E85">
        <w:rPr>
          <w:rFonts w:ascii="Cambria" w:hAnsi="Cambria"/>
          <w:sz w:val="28"/>
        </w:rPr>
        <w:t xml:space="preserve">, the author compares the priesthood of Jesus and the </w:t>
      </w:r>
      <w:proofErr w:type="spellStart"/>
      <w:r w:rsidR="005B7E85">
        <w:rPr>
          <w:rFonts w:ascii="Cambria" w:hAnsi="Cambria"/>
          <w:sz w:val="28"/>
        </w:rPr>
        <w:t>Levitical</w:t>
      </w:r>
      <w:proofErr w:type="spellEnd"/>
      <w:r w:rsidR="005B7E85">
        <w:rPr>
          <w:rFonts w:ascii="Cambria" w:hAnsi="Cambria"/>
          <w:sz w:val="28"/>
        </w:rPr>
        <w:t xml:space="preserve"> priesthood. </w:t>
      </w:r>
    </w:p>
    <w:p w14:paraId="1BA70785" w14:textId="77777777" w:rsidR="005B7E85" w:rsidRDefault="005B7E85" w:rsidP="00265AD1">
      <w:pPr>
        <w:widowControl w:val="0"/>
        <w:autoSpaceDE w:val="0"/>
        <w:autoSpaceDN w:val="0"/>
        <w:adjustRightInd w:val="0"/>
        <w:jc w:val="both"/>
        <w:rPr>
          <w:rFonts w:ascii="Cambria" w:hAnsi="Cambria"/>
          <w:sz w:val="28"/>
        </w:rPr>
      </w:pPr>
    </w:p>
    <w:p w14:paraId="71D84524" w14:textId="77777777" w:rsidR="002F6068" w:rsidRPr="005B7E85"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 xml:space="preserve">The first comparison can be found in </w:t>
      </w:r>
      <w:r>
        <w:rPr>
          <w:rFonts w:ascii="Cambria" w:hAnsi="Cambria"/>
          <w:b/>
          <w:sz w:val="28"/>
        </w:rPr>
        <w:t>verses 11-19</w:t>
      </w:r>
      <w:r>
        <w:rPr>
          <w:rFonts w:ascii="Cambria" w:hAnsi="Cambria"/>
          <w:sz w:val="28"/>
        </w:rPr>
        <w:t xml:space="preserve">. </w:t>
      </w:r>
    </w:p>
    <w:p w14:paraId="10E16F64" w14:textId="77777777" w:rsidR="005B7E85" w:rsidRDefault="005B7E85" w:rsidP="005B7E85">
      <w:pPr>
        <w:widowControl w:val="0"/>
        <w:autoSpaceDE w:val="0"/>
        <w:autoSpaceDN w:val="0"/>
        <w:adjustRightInd w:val="0"/>
        <w:ind w:left="1134"/>
        <w:jc w:val="both"/>
        <w:rPr>
          <w:rFonts w:ascii="Cambria" w:hAnsi="Cambria"/>
          <w:sz w:val="28"/>
        </w:rPr>
      </w:pPr>
    </w:p>
    <w:p w14:paraId="337B05CD" w14:textId="77777777" w:rsidR="00245AE5" w:rsidRDefault="007F15DC" w:rsidP="007F15DC">
      <w:pPr>
        <w:widowControl w:val="0"/>
        <w:autoSpaceDE w:val="0"/>
        <w:autoSpaceDN w:val="0"/>
        <w:adjustRightInd w:val="0"/>
        <w:ind w:left="1134"/>
        <w:jc w:val="both"/>
        <w:rPr>
          <w:rFonts w:ascii="Cambria" w:hAnsi="Cambria"/>
          <w:sz w:val="28"/>
        </w:rPr>
      </w:pPr>
      <w:r>
        <w:rPr>
          <w:rFonts w:ascii="Cambria" w:hAnsi="Cambria"/>
          <w:sz w:val="28"/>
        </w:rPr>
        <w:t xml:space="preserve">Since </w:t>
      </w:r>
      <w:r w:rsidR="005B7E85">
        <w:rPr>
          <w:rFonts w:ascii="Cambria" w:hAnsi="Cambria"/>
          <w:sz w:val="28"/>
        </w:rPr>
        <w:t xml:space="preserve">the </w:t>
      </w:r>
      <w:proofErr w:type="spellStart"/>
      <w:r w:rsidR="005B7E85">
        <w:rPr>
          <w:rFonts w:ascii="Cambria" w:hAnsi="Cambria"/>
          <w:sz w:val="28"/>
        </w:rPr>
        <w:t>Levitical</w:t>
      </w:r>
      <w:proofErr w:type="spellEnd"/>
      <w:r w:rsidR="005B7E85">
        <w:rPr>
          <w:rFonts w:ascii="Cambria" w:hAnsi="Cambria"/>
          <w:sz w:val="28"/>
        </w:rPr>
        <w:t xml:space="preserve"> priesthood ‘</w:t>
      </w:r>
      <w:r w:rsidR="005B7E85">
        <w:rPr>
          <w:rFonts w:ascii="Cambria" w:hAnsi="Cambria"/>
          <w:i/>
          <w:sz w:val="28"/>
        </w:rPr>
        <w:t>came according to the law of fleshly commandment</w:t>
      </w:r>
      <w:r w:rsidR="005B7E85">
        <w:rPr>
          <w:rFonts w:ascii="Cambria" w:hAnsi="Cambria"/>
          <w:sz w:val="28"/>
        </w:rPr>
        <w:t>” (</w:t>
      </w:r>
      <w:r w:rsidR="005B7E85">
        <w:rPr>
          <w:rFonts w:ascii="Cambria" w:hAnsi="Cambria"/>
          <w:b/>
          <w:sz w:val="28"/>
        </w:rPr>
        <w:t>verse 16</w:t>
      </w:r>
      <w:r w:rsidR="005B7E85">
        <w:rPr>
          <w:rFonts w:ascii="Cambria" w:hAnsi="Cambria"/>
          <w:sz w:val="28"/>
        </w:rPr>
        <w:t>), it cannot bring us to perfection (</w:t>
      </w:r>
      <w:r w:rsidR="005B7E85">
        <w:rPr>
          <w:rFonts w:ascii="Cambria" w:hAnsi="Cambria"/>
          <w:b/>
          <w:sz w:val="28"/>
        </w:rPr>
        <w:t>verses 11, 18-19</w:t>
      </w:r>
      <w:r w:rsidR="005B7E85">
        <w:rPr>
          <w:rFonts w:ascii="Cambria" w:hAnsi="Cambria"/>
          <w:sz w:val="28"/>
        </w:rPr>
        <w:t xml:space="preserve">). Hence, another priest not after the order of Aaron must arise and replace this </w:t>
      </w:r>
      <w:proofErr w:type="spellStart"/>
      <w:r w:rsidR="005B7E85">
        <w:rPr>
          <w:rFonts w:ascii="Cambria" w:hAnsi="Cambria"/>
          <w:sz w:val="28"/>
        </w:rPr>
        <w:t>Levitical</w:t>
      </w:r>
      <w:proofErr w:type="spellEnd"/>
      <w:r w:rsidR="005B7E85">
        <w:rPr>
          <w:rFonts w:ascii="Cambria" w:hAnsi="Cambria"/>
          <w:sz w:val="28"/>
        </w:rPr>
        <w:t xml:space="preserve"> priesthood. As a result of this </w:t>
      </w:r>
      <w:r w:rsidR="00C7259F">
        <w:rPr>
          <w:rFonts w:ascii="Cambria" w:hAnsi="Cambria"/>
          <w:sz w:val="28"/>
        </w:rPr>
        <w:t>replacement</w:t>
      </w:r>
      <w:r w:rsidR="005B7E85">
        <w:rPr>
          <w:rFonts w:ascii="Cambria" w:hAnsi="Cambria"/>
          <w:sz w:val="28"/>
        </w:rPr>
        <w:t>, all the rites, ceremonies and sacrifices of that priesthood are also set aside (</w:t>
      </w:r>
      <w:r w:rsidR="005B7E85">
        <w:rPr>
          <w:rFonts w:ascii="Cambria" w:hAnsi="Cambria"/>
          <w:b/>
          <w:sz w:val="28"/>
        </w:rPr>
        <w:t>verses 11-12, 18</w:t>
      </w:r>
      <w:r w:rsidR="005B7E85">
        <w:rPr>
          <w:rFonts w:ascii="Cambria" w:hAnsi="Cambria"/>
          <w:sz w:val="28"/>
        </w:rPr>
        <w:t xml:space="preserve">). </w:t>
      </w:r>
    </w:p>
    <w:p w14:paraId="119A6557" w14:textId="77777777" w:rsidR="00245AE5" w:rsidRDefault="00245AE5" w:rsidP="005B7E85">
      <w:pPr>
        <w:widowControl w:val="0"/>
        <w:autoSpaceDE w:val="0"/>
        <w:autoSpaceDN w:val="0"/>
        <w:adjustRightInd w:val="0"/>
        <w:ind w:left="1134"/>
        <w:jc w:val="both"/>
        <w:rPr>
          <w:rFonts w:ascii="Cambria" w:hAnsi="Cambria"/>
          <w:sz w:val="28"/>
        </w:rPr>
      </w:pPr>
    </w:p>
    <w:p w14:paraId="6B2E623D" w14:textId="77777777" w:rsidR="005B7E85" w:rsidRDefault="005B7E85" w:rsidP="005B7E85">
      <w:pPr>
        <w:widowControl w:val="0"/>
        <w:autoSpaceDE w:val="0"/>
        <w:autoSpaceDN w:val="0"/>
        <w:adjustRightInd w:val="0"/>
        <w:ind w:left="1134"/>
        <w:jc w:val="both"/>
        <w:rPr>
          <w:rFonts w:ascii="Cambria" w:hAnsi="Cambria"/>
          <w:sz w:val="28"/>
        </w:rPr>
      </w:pPr>
      <w:r>
        <w:rPr>
          <w:rFonts w:ascii="Cambria" w:hAnsi="Cambria"/>
          <w:sz w:val="28"/>
        </w:rPr>
        <w:t xml:space="preserve">The priesthood of Jesus is the exact opposite of all that is said above concerning the </w:t>
      </w:r>
      <w:proofErr w:type="spellStart"/>
      <w:r>
        <w:rPr>
          <w:rFonts w:ascii="Cambria" w:hAnsi="Cambria"/>
          <w:sz w:val="28"/>
        </w:rPr>
        <w:t>Levitical</w:t>
      </w:r>
      <w:proofErr w:type="spellEnd"/>
      <w:r>
        <w:rPr>
          <w:rFonts w:ascii="Cambria" w:hAnsi="Cambria"/>
          <w:sz w:val="28"/>
        </w:rPr>
        <w:t xml:space="preserve"> priesthood. </w:t>
      </w:r>
    </w:p>
    <w:p w14:paraId="6D7BC1BB" w14:textId="77777777" w:rsidR="005B7E85" w:rsidRDefault="005B7E85" w:rsidP="005B7E85">
      <w:pPr>
        <w:widowControl w:val="0"/>
        <w:autoSpaceDE w:val="0"/>
        <w:autoSpaceDN w:val="0"/>
        <w:adjustRightInd w:val="0"/>
        <w:ind w:left="1134"/>
        <w:jc w:val="both"/>
        <w:rPr>
          <w:rFonts w:ascii="Cambria" w:hAnsi="Cambria"/>
          <w:sz w:val="28"/>
        </w:rPr>
      </w:pPr>
    </w:p>
    <w:p w14:paraId="3FC421A3" w14:textId="77777777" w:rsidR="005B7E85" w:rsidRDefault="005B7E85" w:rsidP="005B7E85">
      <w:pPr>
        <w:widowControl w:val="0"/>
        <w:autoSpaceDE w:val="0"/>
        <w:autoSpaceDN w:val="0"/>
        <w:adjustRightInd w:val="0"/>
        <w:ind w:left="1134"/>
        <w:jc w:val="both"/>
        <w:rPr>
          <w:rFonts w:ascii="Cambria" w:hAnsi="Cambria"/>
          <w:sz w:val="28"/>
        </w:rPr>
      </w:pPr>
    </w:p>
    <w:p w14:paraId="624B4A0C" w14:textId="77777777" w:rsidR="005B7E85" w:rsidRPr="005B7E85"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(b</w:t>
      </w:r>
      <w:r w:rsidR="00245AE5">
        <w:rPr>
          <w:rFonts w:ascii="Cambria" w:hAnsi="Cambria"/>
          <w:sz w:val="28"/>
        </w:rPr>
        <w:t>)</w:t>
      </w:r>
      <w:r w:rsidR="00245AE5">
        <w:rPr>
          <w:rFonts w:ascii="Cambria" w:hAnsi="Cambria"/>
          <w:sz w:val="28"/>
        </w:rPr>
        <w:tab/>
      </w:r>
      <w:r>
        <w:rPr>
          <w:rFonts w:ascii="Cambria" w:hAnsi="Cambria"/>
          <w:sz w:val="28"/>
        </w:rPr>
        <w:t xml:space="preserve">The second comparison can be found in </w:t>
      </w:r>
      <w:r>
        <w:rPr>
          <w:rFonts w:ascii="Cambria" w:hAnsi="Cambria"/>
          <w:b/>
          <w:sz w:val="28"/>
        </w:rPr>
        <w:t>verses 20-22</w:t>
      </w:r>
      <w:r>
        <w:rPr>
          <w:rFonts w:ascii="Cambria" w:hAnsi="Cambria"/>
          <w:sz w:val="28"/>
        </w:rPr>
        <w:t xml:space="preserve">. </w:t>
      </w:r>
    </w:p>
    <w:p w14:paraId="7D649469" w14:textId="77777777" w:rsidR="005B7E85" w:rsidRDefault="005B7E85" w:rsidP="005B7E85">
      <w:pPr>
        <w:widowControl w:val="0"/>
        <w:autoSpaceDE w:val="0"/>
        <w:autoSpaceDN w:val="0"/>
        <w:adjustRightInd w:val="0"/>
        <w:ind w:left="1134"/>
        <w:jc w:val="both"/>
        <w:rPr>
          <w:rFonts w:ascii="Cambria" w:hAnsi="Cambria"/>
          <w:sz w:val="28"/>
        </w:rPr>
      </w:pPr>
    </w:p>
    <w:p w14:paraId="169E691F" w14:textId="77777777" w:rsidR="007F15DC" w:rsidRDefault="00C7259F" w:rsidP="00245AE5">
      <w:pPr>
        <w:widowControl w:val="0"/>
        <w:autoSpaceDE w:val="0"/>
        <w:autoSpaceDN w:val="0"/>
        <w:adjustRightInd w:val="0"/>
        <w:ind w:left="1134"/>
        <w:jc w:val="both"/>
        <w:rPr>
          <w:rFonts w:ascii="Cambria" w:hAnsi="Cambria"/>
          <w:sz w:val="28"/>
        </w:rPr>
      </w:pPr>
      <w:r>
        <w:rPr>
          <w:rFonts w:ascii="Cambria" w:hAnsi="Cambria"/>
          <w:sz w:val="28"/>
        </w:rPr>
        <w:t>This is in relation to</w:t>
      </w:r>
      <w:r w:rsidR="005B7E85">
        <w:rPr>
          <w:rFonts w:ascii="Cambria" w:hAnsi="Cambria"/>
          <w:sz w:val="28"/>
        </w:rPr>
        <w:t xml:space="preserve"> how the </w:t>
      </w:r>
      <w:proofErr w:type="spellStart"/>
      <w:r w:rsidR="005B7E85">
        <w:rPr>
          <w:rFonts w:ascii="Cambria" w:hAnsi="Cambria"/>
          <w:sz w:val="28"/>
        </w:rPr>
        <w:t>Levitical</w:t>
      </w:r>
      <w:proofErr w:type="spellEnd"/>
      <w:r w:rsidR="005B7E85">
        <w:rPr>
          <w:rFonts w:ascii="Cambria" w:hAnsi="Cambria"/>
          <w:sz w:val="28"/>
        </w:rPr>
        <w:t xml:space="preserve"> priest became pri</w:t>
      </w:r>
      <w:r>
        <w:rPr>
          <w:rFonts w:ascii="Cambria" w:hAnsi="Cambria"/>
          <w:sz w:val="28"/>
        </w:rPr>
        <w:t>est and how Jesus became priest. T</w:t>
      </w:r>
      <w:r w:rsidR="005B7E85">
        <w:rPr>
          <w:rFonts w:ascii="Cambria" w:hAnsi="Cambria"/>
          <w:sz w:val="28"/>
        </w:rPr>
        <w:t xml:space="preserve">he author spends all his time talking about the latter. </w:t>
      </w:r>
    </w:p>
    <w:p w14:paraId="5633902B" w14:textId="77777777" w:rsidR="007F15DC" w:rsidRDefault="007F15DC" w:rsidP="00245AE5">
      <w:pPr>
        <w:widowControl w:val="0"/>
        <w:autoSpaceDE w:val="0"/>
        <w:autoSpaceDN w:val="0"/>
        <w:adjustRightInd w:val="0"/>
        <w:ind w:left="1134"/>
        <w:jc w:val="both"/>
        <w:rPr>
          <w:rFonts w:ascii="Cambria" w:hAnsi="Cambria"/>
          <w:sz w:val="28"/>
        </w:rPr>
      </w:pPr>
    </w:p>
    <w:p w14:paraId="132EAD85" w14:textId="77777777" w:rsidR="005B7E85" w:rsidRPr="00245AE5" w:rsidRDefault="005B7E85" w:rsidP="00245AE5">
      <w:pPr>
        <w:widowControl w:val="0"/>
        <w:autoSpaceDE w:val="0"/>
        <w:autoSpaceDN w:val="0"/>
        <w:adjustRightInd w:val="0"/>
        <w:ind w:left="1134"/>
        <w:jc w:val="both"/>
        <w:rPr>
          <w:rFonts w:ascii="Cambria" w:hAnsi="Cambria"/>
          <w:sz w:val="28"/>
        </w:rPr>
      </w:pPr>
      <w:r w:rsidRPr="00245AE5">
        <w:rPr>
          <w:rFonts w:ascii="Cambria" w:hAnsi="Cambria"/>
          <w:sz w:val="28"/>
        </w:rPr>
        <w:t>How did Jesus become priest, and what is the implication arising from this fact?</w:t>
      </w:r>
    </w:p>
    <w:p w14:paraId="00C39060" w14:textId="77777777" w:rsidR="005B7E85" w:rsidRPr="00245AE5" w:rsidRDefault="005B7E85" w:rsidP="005B7E85">
      <w:pPr>
        <w:widowControl w:val="0"/>
        <w:autoSpaceDE w:val="0"/>
        <w:autoSpaceDN w:val="0"/>
        <w:adjustRightInd w:val="0"/>
        <w:ind w:left="1134"/>
        <w:jc w:val="both"/>
        <w:rPr>
          <w:rFonts w:ascii="Cambria" w:hAnsi="Cambria"/>
          <w:sz w:val="28"/>
        </w:rPr>
      </w:pPr>
    </w:p>
    <w:p w14:paraId="69866A2B" w14:textId="77777777" w:rsidR="005B7E85" w:rsidRDefault="005B7E85" w:rsidP="005B7E85">
      <w:pPr>
        <w:widowControl w:val="0"/>
        <w:autoSpaceDE w:val="0"/>
        <w:autoSpaceDN w:val="0"/>
        <w:adjustRightInd w:val="0"/>
        <w:ind w:left="1134"/>
        <w:jc w:val="both"/>
        <w:rPr>
          <w:rFonts w:ascii="Cambria" w:hAnsi="Cambria"/>
          <w:sz w:val="28"/>
        </w:rPr>
      </w:pPr>
    </w:p>
    <w:p w14:paraId="64A3F5C5" w14:textId="77777777" w:rsidR="005B7E85" w:rsidRDefault="005B7E85" w:rsidP="005B7E85">
      <w:pPr>
        <w:widowControl w:val="0"/>
        <w:autoSpaceDE w:val="0"/>
        <w:autoSpaceDN w:val="0"/>
        <w:adjustRightInd w:val="0"/>
        <w:ind w:left="1134"/>
        <w:jc w:val="both"/>
        <w:rPr>
          <w:rFonts w:ascii="Cambria" w:hAnsi="Cambria"/>
          <w:sz w:val="28"/>
        </w:rPr>
      </w:pPr>
    </w:p>
    <w:p w14:paraId="01187F6E" w14:textId="77777777" w:rsidR="005B7E85" w:rsidRDefault="005B7E85" w:rsidP="005B7E85">
      <w:pPr>
        <w:widowControl w:val="0"/>
        <w:autoSpaceDE w:val="0"/>
        <w:autoSpaceDN w:val="0"/>
        <w:adjustRightInd w:val="0"/>
        <w:ind w:left="1134"/>
        <w:jc w:val="both"/>
        <w:rPr>
          <w:rFonts w:ascii="Cambria" w:hAnsi="Cambria"/>
          <w:sz w:val="28"/>
        </w:rPr>
      </w:pPr>
    </w:p>
    <w:p w14:paraId="23DD51EA" w14:textId="77777777" w:rsidR="005B7E85" w:rsidRPr="00245AE5"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 xml:space="preserve">The third comparison can be found in </w:t>
      </w:r>
      <w:r>
        <w:rPr>
          <w:rFonts w:ascii="Cambria" w:hAnsi="Cambria"/>
          <w:b/>
          <w:sz w:val="28"/>
        </w:rPr>
        <w:t>verses 23-25</w:t>
      </w:r>
      <w:r>
        <w:rPr>
          <w:rFonts w:ascii="Cambria" w:hAnsi="Cambria"/>
          <w:sz w:val="28"/>
        </w:rPr>
        <w:t xml:space="preserve">. </w:t>
      </w:r>
      <w:r w:rsidRPr="00245AE5">
        <w:rPr>
          <w:rFonts w:ascii="Cambria" w:hAnsi="Cambria"/>
          <w:sz w:val="28"/>
        </w:rPr>
        <w:t>What is it?</w:t>
      </w:r>
    </w:p>
    <w:p w14:paraId="7C9C4543" w14:textId="77777777" w:rsidR="005B7E85" w:rsidRDefault="005B7E85" w:rsidP="005B7E85">
      <w:pPr>
        <w:widowControl w:val="0"/>
        <w:autoSpaceDE w:val="0"/>
        <w:autoSpaceDN w:val="0"/>
        <w:adjustRightInd w:val="0"/>
        <w:ind w:left="1134"/>
        <w:jc w:val="both"/>
        <w:rPr>
          <w:rFonts w:ascii="Cambria" w:hAnsi="Cambria"/>
          <w:sz w:val="28"/>
        </w:rPr>
      </w:pPr>
    </w:p>
    <w:p w14:paraId="121A1D15" w14:textId="77777777" w:rsidR="005B7E85" w:rsidRDefault="005B7E85" w:rsidP="005B7E85">
      <w:pPr>
        <w:widowControl w:val="0"/>
        <w:autoSpaceDE w:val="0"/>
        <w:autoSpaceDN w:val="0"/>
        <w:adjustRightInd w:val="0"/>
        <w:ind w:left="1134"/>
        <w:jc w:val="both"/>
        <w:rPr>
          <w:rFonts w:ascii="Cambria" w:hAnsi="Cambria"/>
          <w:sz w:val="28"/>
        </w:rPr>
      </w:pPr>
    </w:p>
    <w:p w14:paraId="0EDA628F" w14:textId="77777777" w:rsidR="005B7E85" w:rsidRDefault="005B7E85" w:rsidP="005B7E85">
      <w:pPr>
        <w:widowControl w:val="0"/>
        <w:autoSpaceDE w:val="0"/>
        <w:autoSpaceDN w:val="0"/>
        <w:adjustRightInd w:val="0"/>
        <w:ind w:left="1134"/>
        <w:jc w:val="both"/>
        <w:rPr>
          <w:rFonts w:ascii="Cambria" w:hAnsi="Cambria"/>
          <w:sz w:val="28"/>
        </w:rPr>
      </w:pPr>
    </w:p>
    <w:p w14:paraId="6B03B6B4" w14:textId="77777777" w:rsidR="005B7E85" w:rsidRDefault="005B7E85" w:rsidP="005B7E85">
      <w:pPr>
        <w:widowControl w:val="0"/>
        <w:autoSpaceDE w:val="0"/>
        <w:autoSpaceDN w:val="0"/>
        <w:adjustRightInd w:val="0"/>
        <w:ind w:left="1134"/>
        <w:jc w:val="both"/>
        <w:rPr>
          <w:rFonts w:ascii="Cambria" w:hAnsi="Cambria"/>
          <w:sz w:val="28"/>
        </w:rPr>
      </w:pPr>
    </w:p>
    <w:p w14:paraId="0884FE6C" w14:textId="77777777" w:rsidR="005B7E85" w:rsidRPr="00245AE5" w:rsidRDefault="005B7E85" w:rsidP="005B7E85">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t xml:space="preserve">The fourth comparison can be found in </w:t>
      </w:r>
      <w:r>
        <w:rPr>
          <w:rFonts w:ascii="Cambria" w:hAnsi="Cambria"/>
          <w:b/>
          <w:sz w:val="28"/>
        </w:rPr>
        <w:t>verses 26-28</w:t>
      </w:r>
      <w:r>
        <w:rPr>
          <w:rFonts w:ascii="Cambria" w:hAnsi="Cambria"/>
          <w:sz w:val="28"/>
        </w:rPr>
        <w:t xml:space="preserve">. </w:t>
      </w:r>
      <w:r w:rsidRPr="00245AE5">
        <w:rPr>
          <w:rFonts w:ascii="Cambria" w:hAnsi="Cambria"/>
          <w:sz w:val="28"/>
        </w:rPr>
        <w:t>What is it?</w:t>
      </w:r>
    </w:p>
    <w:p w14:paraId="71211F6B" w14:textId="77777777" w:rsidR="005B7E85" w:rsidRDefault="005B7E85" w:rsidP="005B7E85">
      <w:pPr>
        <w:widowControl w:val="0"/>
        <w:autoSpaceDE w:val="0"/>
        <w:autoSpaceDN w:val="0"/>
        <w:adjustRightInd w:val="0"/>
        <w:jc w:val="both"/>
        <w:rPr>
          <w:rFonts w:ascii="Cambria" w:hAnsi="Cambria"/>
          <w:sz w:val="28"/>
        </w:rPr>
      </w:pPr>
    </w:p>
    <w:p w14:paraId="1EBF2FD4" w14:textId="77777777" w:rsidR="005B7E85" w:rsidRDefault="005B7E85" w:rsidP="005B7E85">
      <w:pPr>
        <w:widowControl w:val="0"/>
        <w:autoSpaceDE w:val="0"/>
        <w:autoSpaceDN w:val="0"/>
        <w:adjustRightInd w:val="0"/>
        <w:jc w:val="both"/>
        <w:rPr>
          <w:rFonts w:ascii="Cambria" w:hAnsi="Cambria"/>
          <w:sz w:val="28"/>
        </w:rPr>
      </w:pPr>
    </w:p>
    <w:p w14:paraId="279A977B" w14:textId="77777777" w:rsidR="005B7E85" w:rsidRDefault="005B7E85" w:rsidP="005B7E85">
      <w:pPr>
        <w:widowControl w:val="0"/>
        <w:autoSpaceDE w:val="0"/>
        <w:autoSpaceDN w:val="0"/>
        <w:adjustRightInd w:val="0"/>
        <w:jc w:val="both"/>
        <w:rPr>
          <w:rFonts w:ascii="Cambria" w:hAnsi="Cambria"/>
          <w:sz w:val="28"/>
        </w:rPr>
      </w:pPr>
    </w:p>
    <w:p w14:paraId="70B21DC0" w14:textId="77777777" w:rsidR="005B7E85" w:rsidRDefault="005B7E85" w:rsidP="005B7E85">
      <w:pPr>
        <w:widowControl w:val="0"/>
        <w:autoSpaceDE w:val="0"/>
        <w:autoSpaceDN w:val="0"/>
        <w:adjustRightInd w:val="0"/>
        <w:jc w:val="both"/>
        <w:rPr>
          <w:rFonts w:ascii="Cambria" w:hAnsi="Cambria"/>
          <w:sz w:val="28"/>
        </w:rPr>
      </w:pPr>
    </w:p>
    <w:p w14:paraId="7C2C474E" w14:textId="77777777" w:rsidR="00245AE5" w:rsidRPr="00245AE5" w:rsidRDefault="00245AE5" w:rsidP="00245AE5">
      <w:pPr>
        <w:widowControl w:val="0"/>
        <w:autoSpaceDE w:val="0"/>
        <w:autoSpaceDN w:val="0"/>
        <w:adjustRightInd w:val="0"/>
        <w:ind w:left="1134" w:hanging="567"/>
        <w:jc w:val="both"/>
        <w:rPr>
          <w:rFonts w:ascii="Cambria" w:hAnsi="Cambria"/>
          <w:sz w:val="28"/>
        </w:rPr>
      </w:pPr>
      <w:r>
        <w:rPr>
          <w:rFonts w:ascii="Cambria" w:hAnsi="Cambria"/>
          <w:sz w:val="28"/>
        </w:rPr>
        <w:t>(e)</w:t>
      </w:r>
      <w:r>
        <w:rPr>
          <w:rFonts w:ascii="Cambria" w:hAnsi="Cambria"/>
          <w:sz w:val="28"/>
        </w:rPr>
        <w:tab/>
      </w:r>
      <w:r w:rsidRPr="00245AE5">
        <w:rPr>
          <w:rFonts w:ascii="Cambria" w:hAnsi="Cambria"/>
          <w:sz w:val="28"/>
        </w:rPr>
        <w:t>What do you think is the author’</w:t>
      </w:r>
      <w:r>
        <w:rPr>
          <w:rFonts w:ascii="Cambria" w:hAnsi="Cambria"/>
          <w:sz w:val="28"/>
        </w:rPr>
        <w:t>s purpose in making these</w:t>
      </w:r>
      <w:r w:rsidRPr="00245AE5">
        <w:rPr>
          <w:rFonts w:ascii="Cambria" w:hAnsi="Cambria"/>
          <w:sz w:val="28"/>
        </w:rPr>
        <w:t xml:space="preserve"> comparison</w:t>
      </w:r>
      <w:r>
        <w:rPr>
          <w:rFonts w:ascii="Cambria" w:hAnsi="Cambria"/>
          <w:sz w:val="28"/>
        </w:rPr>
        <w:t>s</w:t>
      </w:r>
      <w:r w:rsidRPr="00245AE5">
        <w:rPr>
          <w:rFonts w:ascii="Cambria" w:hAnsi="Cambria"/>
          <w:sz w:val="28"/>
        </w:rPr>
        <w:t>?</w:t>
      </w:r>
    </w:p>
    <w:p w14:paraId="49B88594" w14:textId="77777777" w:rsidR="00245AE5" w:rsidRPr="00245AE5" w:rsidRDefault="00245AE5" w:rsidP="00245AE5">
      <w:pPr>
        <w:widowControl w:val="0"/>
        <w:autoSpaceDE w:val="0"/>
        <w:autoSpaceDN w:val="0"/>
        <w:adjustRightInd w:val="0"/>
        <w:ind w:left="1134"/>
        <w:jc w:val="both"/>
        <w:rPr>
          <w:rFonts w:ascii="Cambria" w:hAnsi="Cambria"/>
          <w:sz w:val="28"/>
        </w:rPr>
      </w:pPr>
    </w:p>
    <w:p w14:paraId="46E95D8D" w14:textId="77777777" w:rsidR="005B7E85" w:rsidRDefault="005B7E85" w:rsidP="005B7E85">
      <w:pPr>
        <w:widowControl w:val="0"/>
        <w:autoSpaceDE w:val="0"/>
        <w:autoSpaceDN w:val="0"/>
        <w:adjustRightInd w:val="0"/>
        <w:jc w:val="both"/>
        <w:rPr>
          <w:rFonts w:ascii="Cambria" w:hAnsi="Cambria"/>
          <w:sz w:val="28"/>
        </w:rPr>
      </w:pPr>
    </w:p>
    <w:p w14:paraId="01B6BB73" w14:textId="77777777" w:rsidR="005B7E85" w:rsidRDefault="005B7E85" w:rsidP="005B7E85">
      <w:pPr>
        <w:widowControl w:val="0"/>
        <w:autoSpaceDE w:val="0"/>
        <w:autoSpaceDN w:val="0"/>
        <w:adjustRightInd w:val="0"/>
        <w:ind w:left="1134"/>
        <w:jc w:val="both"/>
        <w:rPr>
          <w:rFonts w:ascii="Cambria" w:hAnsi="Cambria"/>
          <w:sz w:val="28"/>
        </w:rPr>
      </w:pPr>
    </w:p>
    <w:p w14:paraId="5A41DA5B" w14:textId="77777777" w:rsidR="005B7E85" w:rsidRDefault="005B7E85" w:rsidP="005B7E85">
      <w:pPr>
        <w:widowControl w:val="0"/>
        <w:autoSpaceDE w:val="0"/>
        <w:autoSpaceDN w:val="0"/>
        <w:adjustRightInd w:val="0"/>
        <w:ind w:left="1134"/>
        <w:jc w:val="both"/>
        <w:rPr>
          <w:rFonts w:ascii="Cambria" w:hAnsi="Cambria"/>
          <w:sz w:val="28"/>
        </w:rPr>
      </w:pPr>
    </w:p>
    <w:p w14:paraId="2B62BC04" w14:textId="77777777" w:rsidR="00245AE5" w:rsidRPr="00CB357E" w:rsidRDefault="007F15DC" w:rsidP="00245AE5">
      <w:pPr>
        <w:ind w:left="567" w:hanging="567"/>
        <w:jc w:val="both"/>
        <w:rPr>
          <w:rFonts w:ascii="Cambria" w:hAnsi="Cambria"/>
          <w:color w:val="000000" w:themeColor="text1"/>
          <w:sz w:val="28"/>
        </w:rPr>
      </w:pPr>
      <w:r>
        <w:rPr>
          <w:rFonts w:asciiTheme="minorHAnsi" w:hAnsiTheme="minorHAnsi"/>
          <w:color w:val="000000" w:themeColor="text1"/>
          <w:sz w:val="28"/>
        </w:rPr>
        <w:t>5</w:t>
      </w:r>
      <w:r w:rsidR="00245AE5" w:rsidRPr="004A02C1">
        <w:rPr>
          <w:rFonts w:asciiTheme="minorHAnsi" w:hAnsiTheme="minorHAnsi"/>
          <w:color w:val="000000" w:themeColor="text1"/>
          <w:sz w:val="28"/>
        </w:rPr>
        <w:t>.</w:t>
      </w:r>
      <w:r w:rsidR="00245AE5">
        <w:rPr>
          <w:rFonts w:asciiTheme="minorHAnsi" w:hAnsiTheme="minorHAnsi"/>
          <w:color w:val="000000" w:themeColor="text1"/>
          <w:sz w:val="28"/>
        </w:rPr>
        <w:tab/>
        <w:t xml:space="preserve">What is the MOST IMPORTANT thing you have learnt from </w:t>
      </w:r>
      <w:r w:rsidR="00245AE5">
        <w:rPr>
          <w:rFonts w:asciiTheme="minorHAnsi" w:hAnsiTheme="minorHAnsi"/>
          <w:b/>
          <w:color w:val="000000" w:themeColor="text1"/>
          <w:sz w:val="28"/>
        </w:rPr>
        <w:t>HEBREWS 7</w:t>
      </w:r>
      <w:r w:rsidR="00245AE5">
        <w:rPr>
          <w:rFonts w:asciiTheme="minorHAnsi" w:hAnsiTheme="minorHAnsi"/>
          <w:color w:val="000000" w:themeColor="text1"/>
          <w:sz w:val="28"/>
        </w:rPr>
        <w:t xml:space="preserve">? </w:t>
      </w:r>
      <w:r w:rsidR="00245AE5" w:rsidRPr="00CB357E">
        <w:rPr>
          <w:rFonts w:asciiTheme="minorHAnsi" w:hAnsiTheme="minorHAnsi"/>
          <w:color w:val="000000" w:themeColor="text1"/>
          <w:sz w:val="28"/>
        </w:rPr>
        <w:t xml:space="preserve">Share </w:t>
      </w:r>
      <w:r w:rsidR="00245AE5">
        <w:rPr>
          <w:rFonts w:asciiTheme="minorHAnsi" w:hAnsiTheme="minorHAnsi"/>
          <w:color w:val="000000" w:themeColor="text1"/>
          <w:sz w:val="28"/>
        </w:rPr>
        <w:t xml:space="preserve">it with </w:t>
      </w:r>
      <w:r w:rsidR="00245AE5" w:rsidRPr="00CB357E">
        <w:rPr>
          <w:rFonts w:ascii="Cambria" w:hAnsi="Cambria"/>
          <w:color w:val="000000" w:themeColor="text1"/>
          <w:sz w:val="28"/>
        </w:rPr>
        <w:t>your group members during your 10-minutes RTBT Group Discussion</w:t>
      </w:r>
      <w:r w:rsidR="00245AE5">
        <w:rPr>
          <w:rFonts w:ascii="Cambria" w:hAnsi="Cambria"/>
          <w:color w:val="000000" w:themeColor="text1"/>
          <w:sz w:val="28"/>
        </w:rPr>
        <w:t xml:space="preserve"> on </w:t>
      </w:r>
      <w:r w:rsidR="00245AE5">
        <w:rPr>
          <w:rFonts w:ascii="Cambria" w:hAnsi="Cambria"/>
          <w:color w:val="000000" w:themeColor="text1"/>
          <w:sz w:val="28"/>
          <w:u w:val="single"/>
        </w:rPr>
        <w:t>19</w:t>
      </w:r>
      <w:r w:rsidR="00245AE5" w:rsidRPr="00CB357E">
        <w:rPr>
          <w:rFonts w:ascii="Cambria" w:hAnsi="Cambria"/>
          <w:color w:val="000000" w:themeColor="text1"/>
          <w:sz w:val="28"/>
          <w:u w:val="single"/>
          <w:vertAlign w:val="superscript"/>
        </w:rPr>
        <w:t>th</w:t>
      </w:r>
      <w:r w:rsidR="00840D1D">
        <w:rPr>
          <w:rFonts w:ascii="Cambria" w:hAnsi="Cambria"/>
          <w:color w:val="000000" w:themeColor="text1"/>
          <w:sz w:val="28"/>
          <w:u w:val="single"/>
        </w:rPr>
        <w:t xml:space="preserve"> February 2017</w:t>
      </w:r>
      <w:r w:rsidR="00245AE5">
        <w:rPr>
          <w:rFonts w:ascii="Cambria" w:hAnsi="Cambria"/>
          <w:color w:val="000000" w:themeColor="text1"/>
          <w:sz w:val="28"/>
          <w:u w:val="single"/>
        </w:rPr>
        <w:t>:</w:t>
      </w:r>
    </w:p>
    <w:p w14:paraId="05D39F9A" w14:textId="77777777" w:rsidR="00245AE5" w:rsidRDefault="00245AE5" w:rsidP="00245AE5">
      <w:pPr>
        <w:jc w:val="both"/>
        <w:rPr>
          <w:rFonts w:ascii="Cambria" w:hAnsi="Cambria"/>
          <w:color w:val="000000" w:themeColor="text1"/>
          <w:sz w:val="28"/>
        </w:rPr>
      </w:pPr>
    </w:p>
    <w:p w14:paraId="229E88A0" w14:textId="77777777" w:rsidR="00245AE5" w:rsidRDefault="00245AE5" w:rsidP="00245AE5">
      <w:pPr>
        <w:jc w:val="both"/>
        <w:rPr>
          <w:rFonts w:ascii="Cambria" w:hAnsi="Cambria"/>
          <w:color w:val="000000" w:themeColor="text1"/>
          <w:sz w:val="28"/>
        </w:rPr>
      </w:pPr>
    </w:p>
    <w:p w14:paraId="36EC2603" w14:textId="77777777" w:rsidR="00245AE5" w:rsidRDefault="00245AE5" w:rsidP="00245AE5">
      <w:pPr>
        <w:jc w:val="both"/>
        <w:rPr>
          <w:rFonts w:ascii="Cambria" w:hAnsi="Cambria"/>
          <w:color w:val="000000" w:themeColor="text1"/>
          <w:sz w:val="28"/>
        </w:rPr>
      </w:pPr>
    </w:p>
    <w:p w14:paraId="1C7B0A4C" w14:textId="77777777" w:rsidR="00245AE5" w:rsidRDefault="00245AE5" w:rsidP="00245AE5">
      <w:pPr>
        <w:jc w:val="both"/>
        <w:rPr>
          <w:rFonts w:ascii="Cambria" w:hAnsi="Cambria"/>
          <w:color w:val="000000" w:themeColor="text1"/>
          <w:sz w:val="28"/>
        </w:rPr>
      </w:pPr>
    </w:p>
    <w:p w14:paraId="3746CAD8" w14:textId="77777777" w:rsidR="00245AE5" w:rsidRDefault="00245AE5" w:rsidP="00245AE5">
      <w:pPr>
        <w:jc w:val="both"/>
        <w:rPr>
          <w:rFonts w:ascii="Cambria" w:hAnsi="Cambria"/>
          <w:color w:val="000000" w:themeColor="text1"/>
          <w:sz w:val="28"/>
        </w:rPr>
      </w:pPr>
    </w:p>
    <w:p w14:paraId="31E09404" w14:textId="77777777" w:rsidR="00245AE5" w:rsidRDefault="00245AE5" w:rsidP="00245AE5">
      <w:pPr>
        <w:ind w:left="567" w:hanging="567"/>
        <w:jc w:val="both"/>
        <w:rPr>
          <w:rFonts w:ascii="Cambria" w:hAnsi="Cambria"/>
          <w:color w:val="000000" w:themeColor="text1"/>
          <w:sz w:val="28"/>
        </w:rPr>
      </w:pPr>
    </w:p>
    <w:p w14:paraId="0F9B253D" w14:textId="77777777" w:rsidR="00245AE5" w:rsidRPr="00CB357E" w:rsidRDefault="007F15DC" w:rsidP="00245AE5">
      <w:pPr>
        <w:ind w:left="567" w:hanging="567"/>
        <w:jc w:val="both"/>
        <w:rPr>
          <w:rFonts w:asciiTheme="minorHAnsi" w:hAnsiTheme="minorHAnsi"/>
          <w:color w:val="000000" w:themeColor="text1"/>
          <w:sz w:val="28"/>
        </w:rPr>
      </w:pPr>
      <w:r>
        <w:rPr>
          <w:rFonts w:ascii="Cambria" w:hAnsi="Cambria"/>
          <w:color w:val="000000" w:themeColor="text1"/>
          <w:sz w:val="28"/>
        </w:rPr>
        <w:t>6</w:t>
      </w:r>
      <w:r w:rsidR="00245AE5">
        <w:rPr>
          <w:rFonts w:ascii="Cambria" w:hAnsi="Cambria"/>
          <w:color w:val="000000" w:themeColor="text1"/>
          <w:sz w:val="28"/>
        </w:rPr>
        <w:t>.</w:t>
      </w:r>
      <w:r w:rsidR="00245AE5">
        <w:rPr>
          <w:rFonts w:ascii="Cambria" w:hAnsi="Cambria"/>
          <w:color w:val="000000" w:themeColor="text1"/>
          <w:sz w:val="28"/>
        </w:rPr>
        <w:tab/>
      </w:r>
      <w:r w:rsidR="00245AE5" w:rsidRPr="00CB357E">
        <w:rPr>
          <w:rFonts w:ascii="Cambria" w:hAnsi="Cambria"/>
          <w:color w:val="000000" w:themeColor="text1"/>
          <w:sz w:val="28"/>
        </w:rPr>
        <w:t>A</w:t>
      </w:r>
      <w:r w:rsidR="00245AE5" w:rsidRPr="00CB357E">
        <w:rPr>
          <w:rFonts w:asciiTheme="minorHAnsi" w:hAnsiTheme="minorHAnsi"/>
          <w:color w:val="000000" w:themeColor="text1"/>
          <w:sz w:val="28"/>
        </w:rPr>
        <w:t xml:space="preserve">ttend the </w:t>
      </w:r>
      <w:r w:rsidR="00245AE5" w:rsidRPr="00CB357E">
        <w:rPr>
          <w:rFonts w:ascii="Cambria" w:hAnsi="Cambria"/>
          <w:color w:val="000000" w:themeColor="text1"/>
          <w:sz w:val="28"/>
        </w:rPr>
        <w:t>Adult’s Christian Education Class</w:t>
      </w:r>
      <w:r w:rsidR="00245AE5" w:rsidRPr="00CB357E">
        <w:rPr>
          <w:rFonts w:asciiTheme="minorHAnsi" w:hAnsiTheme="minorHAnsi"/>
          <w:color w:val="000000" w:themeColor="text1"/>
          <w:sz w:val="28"/>
        </w:rPr>
        <w:t xml:space="preserve"> </w:t>
      </w:r>
      <w:r w:rsidR="00245AE5" w:rsidRPr="00CB357E">
        <w:rPr>
          <w:rFonts w:ascii="Cambria" w:hAnsi="Cambria"/>
          <w:color w:val="000000" w:themeColor="text1"/>
          <w:sz w:val="28"/>
        </w:rPr>
        <w:t xml:space="preserve">to deepen your understanding of </w:t>
      </w:r>
      <w:r w:rsidR="00245AE5" w:rsidRPr="00CB357E">
        <w:rPr>
          <w:rFonts w:ascii="Cambria" w:hAnsi="Cambria"/>
          <w:b/>
          <w:color w:val="000000" w:themeColor="text1"/>
          <w:sz w:val="28"/>
        </w:rPr>
        <w:t>HEBREWS.</w:t>
      </w:r>
    </w:p>
    <w:p w14:paraId="4DF04916" w14:textId="77777777" w:rsidR="00245AE5" w:rsidRDefault="00245AE5" w:rsidP="00245AE5">
      <w:pPr>
        <w:widowControl w:val="0"/>
        <w:autoSpaceDE w:val="0"/>
        <w:autoSpaceDN w:val="0"/>
        <w:adjustRightInd w:val="0"/>
        <w:jc w:val="both"/>
        <w:rPr>
          <w:rFonts w:ascii="Cambria" w:hAnsi="Cambria"/>
          <w:sz w:val="28"/>
        </w:rPr>
      </w:pPr>
    </w:p>
    <w:p w14:paraId="1630A61D" w14:textId="77777777" w:rsidR="00245AE5" w:rsidRDefault="00245AE5" w:rsidP="00C7259F">
      <w:pPr>
        <w:widowControl w:val="0"/>
        <w:autoSpaceDE w:val="0"/>
        <w:autoSpaceDN w:val="0"/>
        <w:adjustRightInd w:val="0"/>
        <w:jc w:val="both"/>
        <w:rPr>
          <w:rFonts w:ascii="Cambria" w:hAnsi="Cambria"/>
          <w:sz w:val="28"/>
        </w:rPr>
      </w:pPr>
    </w:p>
    <w:p w14:paraId="63616732" w14:textId="77777777" w:rsidR="00245AE5" w:rsidRPr="001C7FB2" w:rsidRDefault="00245AE5" w:rsidP="00245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9</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19</w:t>
      </w:r>
      <w:r w:rsidRPr="00AE5BF2">
        <w:rPr>
          <w:rFonts w:ascii="Cambria" w:hAnsi="Cambria"/>
          <w:b/>
          <w:color w:val="000000" w:themeColor="text1"/>
          <w:sz w:val="28"/>
          <w:vertAlign w:val="superscript"/>
        </w:rPr>
        <w:t>th</w:t>
      </w:r>
      <w:r>
        <w:rPr>
          <w:rFonts w:ascii="Cambria" w:hAnsi="Cambria"/>
          <w:b/>
          <w:color w:val="000000" w:themeColor="text1"/>
          <w:sz w:val="28"/>
        </w:rPr>
        <w:t xml:space="preserve"> – 25</w:t>
      </w:r>
      <w:r w:rsidRPr="002F6068">
        <w:rPr>
          <w:rFonts w:ascii="Cambria" w:hAnsi="Cambria"/>
          <w:b/>
          <w:color w:val="000000" w:themeColor="text1"/>
          <w:sz w:val="28"/>
          <w:vertAlign w:val="superscript"/>
        </w:rPr>
        <w:t>th</w:t>
      </w:r>
      <w:r>
        <w:rPr>
          <w:rFonts w:ascii="Cambria" w:hAnsi="Cambria"/>
          <w:b/>
          <w:color w:val="000000" w:themeColor="text1"/>
          <w:sz w:val="28"/>
        </w:rPr>
        <w:t xml:space="preserve"> February 2017</w:t>
      </w:r>
      <w:r w:rsidRPr="001C7FB2">
        <w:rPr>
          <w:rFonts w:ascii="Cambria" w:hAnsi="Cambria"/>
          <w:b/>
          <w:color w:val="000000" w:themeColor="text1"/>
          <w:sz w:val="28"/>
        </w:rPr>
        <w:t>]</w:t>
      </w:r>
    </w:p>
    <w:p w14:paraId="2AC0E000" w14:textId="77777777" w:rsidR="00245AE5" w:rsidRDefault="00245AE5" w:rsidP="00245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45E3CFC" w14:textId="77777777" w:rsidR="00245AE5" w:rsidRPr="0076611B" w:rsidRDefault="00245AE5" w:rsidP="00245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8 </w:t>
      </w:r>
      <w:r>
        <w:rPr>
          <w:rFonts w:ascii="Cambria" w:hAnsi="Cambria"/>
          <w:color w:val="000000" w:themeColor="text1"/>
          <w:sz w:val="28"/>
        </w:rPr>
        <w:t>(NKJV; if possible: NASB, ESV and NIV)</w:t>
      </w:r>
    </w:p>
    <w:p w14:paraId="6E567958" w14:textId="77777777" w:rsidR="00881A12" w:rsidRDefault="00881A12" w:rsidP="00245AE5">
      <w:pPr>
        <w:widowControl w:val="0"/>
        <w:autoSpaceDE w:val="0"/>
        <w:autoSpaceDN w:val="0"/>
        <w:adjustRightInd w:val="0"/>
        <w:jc w:val="both"/>
        <w:rPr>
          <w:rFonts w:ascii="Cambria" w:hAnsi="Cambria"/>
          <w:sz w:val="28"/>
        </w:rPr>
      </w:pPr>
    </w:p>
    <w:p w14:paraId="067A1118" w14:textId="77777777" w:rsidR="00245AE5" w:rsidRPr="00881A12" w:rsidRDefault="00881A12" w:rsidP="00881A1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The author begins </w:t>
      </w:r>
      <w:r>
        <w:rPr>
          <w:rFonts w:ascii="Cambria" w:hAnsi="Cambria"/>
          <w:b/>
          <w:sz w:val="28"/>
        </w:rPr>
        <w:t>HEBREWS 8</w:t>
      </w:r>
      <w:r>
        <w:rPr>
          <w:rFonts w:ascii="Cambria" w:hAnsi="Cambria"/>
          <w:sz w:val="28"/>
        </w:rPr>
        <w:t xml:space="preserve"> with these words: </w:t>
      </w:r>
      <w:r>
        <w:rPr>
          <w:rFonts w:ascii="Cambria" w:hAnsi="Cambria"/>
          <w:i/>
          <w:sz w:val="28"/>
        </w:rPr>
        <w:t>Now this is the main point of the things we are saying: We have such a high priest . . .</w:t>
      </w:r>
    </w:p>
    <w:p w14:paraId="13EE7D65" w14:textId="77777777" w:rsidR="00881A12" w:rsidRDefault="00881A12" w:rsidP="00881A12">
      <w:pPr>
        <w:widowControl w:val="0"/>
        <w:autoSpaceDE w:val="0"/>
        <w:autoSpaceDN w:val="0"/>
        <w:adjustRightInd w:val="0"/>
        <w:jc w:val="both"/>
        <w:rPr>
          <w:rFonts w:ascii="Cambria" w:hAnsi="Cambria"/>
          <w:sz w:val="28"/>
        </w:rPr>
      </w:pPr>
    </w:p>
    <w:p w14:paraId="3F4D3D98" w14:textId="77777777" w:rsidR="00245AE5"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Where is this high priest now?</w:t>
      </w:r>
    </w:p>
    <w:p w14:paraId="1140C903" w14:textId="77777777" w:rsidR="00245AE5" w:rsidRDefault="00245AE5" w:rsidP="005B7E85">
      <w:pPr>
        <w:widowControl w:val="0"/>
        <w:autoSpaceDE w:val="0"/>
        <w:autoSpaceDN w:val="0"/>
        <w:adjustRightInd w:val="0"/>
        <w:ind w:left="1134"/>
        <w:jc w:val="both"/>
        <w:rPr>
          <w:rFonts w:ascii="Cambria" w:hAnsi="Cambria"/>
          <w:sz w:val="28"/>
        </w:rPr>
      </w:pPr>
    </w:p>
    <w:p w14:paraId="7D6C34EE" w14:textId="77777777" w:rsidR="00881A12" w:rsidRDefault="00881A12" w:rsidP="00881A12">
      <w:pPr>
        <w:widowControl w:val="0"/>
        <w:autoSpaceDE w:val="0"/>
        <w:autoSpaceDN w:val="0"/>
        <w:adjustRightInd w:val="0"/>
        <w:jc w:val="both"/>
        <w:rPr>
          <w:rFonts w:ascii="Cambria" w:hAnsi="Cambria"/>
          <w:sz w:val="28"/>
        </w:rPr>
      </w:pPr>
    </w:p>
    <w:p w14:paraId="3B377B2F" w14:textId="77777777" w:rsidR="00881A12" w:rsidRDefault="00881A12" w:rsidP="00881A12">
      <w:pPr>
        <w:widowControl w:val="0"/>
        <w:autoSpaceDE w:val="0"/>
        <w:autoSpaceDN w:val="0"/>
        <w:adjustRightInd w:val="0"/>
        <w:ind w:left="1134" w:hanging="567"/>
        <w:jc w:val="both"/>
        <w:rPr>
          <w:rFonts w:ascii="Cambria" w:hAnsi="Cambria"/>
          <w:sz w:val="28"/>
        </w:rPr>
      </w:pPr>
    </w:p>
    <w:p w14:paraId="5A7D8321" w14:textId="77777777" w:rsidR="00881A12" w:rsidRDefault="00881A12" w:rsidP="00881A12">
      <w:pPr>
        <w:widowControl w:val="0"/>
        <w:autoSpaceDE w:val="0"/>
        <w:autoSpaceDN w:val="0"/>
        <w:adjustRightInd w:val="0"/>
        <w:ind w:left="1134" w:hanging="567"/>
        <w:jc w:val="both"/>
        <w:rPr>
          <w:rFonts w:ascii="Cambria" w:hAnsi="Cambria"/>
          <w:sz w:val="28"/>
        </w:rPr>
      </w:pPr>
    </w:p>
    <w:p w14:paraId="1C1C66A7" w14:textId="77777777" w:rsidR="00881A12"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r>
      <w:r w:rsidR="00C7259F">
        <w:rPr>
          <w:rFonts w:ascii="Cambria" w:hAnsi="Cambria"/>
          <w:sz w:val="28"/>
        </w:rPr>
        <w:t xml:space="preserve">What are the similarities and difference between </w:t>
      </w:r>
      <w:r>
        <w:rPr>
          <w:rFonts w:ascii="Cambria" w:hAnsi="Cambria"/>
          <w:sz w:val="28"/>
        </w:rPr>
        <w:t xml:space="preserve">the tabernacle where this high priest ministers </w:t>
      </w:r>
      <w:r w:rsidR="00C7259F">
        <w:rPr>
          <w:rFonts w:ascii="Cambria" w:hAnsi="Cambria"/>
          <w:sz w:val="28"/>
        </w:rPr>
        <w:t>and</w:t>
      </w:r>
      <w:r>
        <w:rPr>
          <w:rFonts w:ascii="Cambria" w:hAnsi="Cambria"/>
          <w:sz w:val="28"/>
        </w:rPr>
        <w:t xml:space="preserve"> the tabernacle where th</w:t>
      </w:r>
      <w:r w:rsidR="00C7259F">
        <w:rPr>
          <w:rFonts w:ascii="Cambria" w:hAnsi="Cambria"/>
          <w:sz w:val="28"/>
        </w:rPr>
        <w:t xml:space="preserve">e </w:t>
      </w:r>
      <w:proofErr w:type="spellStart"/>
      <w:r w:rsidR="00C7259F">
        <w:rPr>
          <w:rFonts w:ascii="Cambria" w:hAnsi="Cambria"/>
          <w:sz w:val="28"/>
        </w:rPr>
        <w:t>Levitical</w:t>
      </w:r>
      <w:proofErr w:type="spellEnd"/>
      <w:r w:rsidR="00C7259F">
        <w:rPr>
          <w:rFonts w:ascii="Cambria" w:hAnsi="Cambria"/>
          <w:sz w:val="28"/>
        </w:rPr>
        <w:t xml:space="preserve"> priests ministered? H</w:t>
      </w:r>
      <w:r>
        <w:rPr>
          <w:rFonts w:ascii="Cambria" w:hAnsi="Cambria"/>
          <w:sz w:val="28"/>
        </w:rPr>
        <w:t>ow is this significant?</w:t>
      </w:r>
    </w:p>
    <w:p w14:paraId="089ACA18" w14:textId="77777777" w:rsidR="00881A12" w:rsidRDefault="00881A12" w:rsidP="00881A12">
      <w:pPr>
        <w:widowControl w:val="0"/>
        <w:autoSpaceDE w:val="0"/>
        <w:autoSpaceDN w:val="0"/>
        <w:adjustRightInd w:val="0"/>
        <w:jc w:val="both"/>
        <w:rPr>
          <w:rFonts w:ascii="Cambria" w:hAnsi="Cambria"/>
          <w:sz w:val="28"/>
        </w:rPr>
      </w:pPr>
    </w:p>
    <w:p w14:paraId="3547C1C0" w14:textId="77777777" w:rsidR="00881A12" w:rsidRDefault="00881A12" w:rsidP="00881A12">
      <w:pPr>
        <w:widowControl w:val="0"/>
        <w:autoSpaceDE w:val="0"/>
        <w:autoSpaceDN w:val="0"/>
        <w:adjustRightInd w:val="0"/>
        <w:jc w:val="both"/>
        <w:rPr>
          <w:rFonts w:ascii="Cambria" w:hAnsi="Cambria"/>
          <w:sz w:val="28"/>
        </w:rPr>
      </w:pPr>
    </w:p>
    <w:p w14:paraId="1CE0C416" w14:textId="77777777" w:rsidR="00881A12" w:rsidRDefault="00881A12" w:rsidP="00881A12">
      <w:pPr>
        <w:widowControl w:val="0"/>
        <w:autoSpaceDE w:val="0"/>
        <w:autoSpaceDN w:val="0"/>
        <w:adjustRightInd w:val="0"/>
        <w:jc w:val="both"/>
        <w:rPr>
          <w:rFonts w:ascii="Cambria" w:hAnsi="Cambria"/>
          <w:sz w:val="28"/>
        </w:rPr>
      </w:pPr>
    </w:p>
    <w:p w14:paraId="75CF3197" w14:textId="77777777" w:rsidR="00881A12" w:rsidRDefault="00881A12" w:rsidP="00881A12">
      <w:pPr>
        <w:widowControl w:val="0"/>
        <w:autoSpaceDE w:val="0"/>
        <w:autoSpaceDN w:val="0"/>
        <w:adjustRightInd w:val="0"/>
        <w:jc w:val="both"/>
        <w:rPr>
          <w:rFonts w:ascii="Cambria" w:hAnsi="Cambria"/>
          <w:sz w:val="28"/>
        </w:rPr>
      </w:pPr>
    </w:p>
    <w:p w14:paraId="28AE7780" w14:textId="77777777" w:rsidR="00881A12" w:rsidRDefault="00881A12" w:rsidP="00881A12">
      <w:pPr>
        <w:widowControl w:val="0"/>
        <w:autoSpaceDE w:val="0"/>
        <w:autoSpaceDN w:val="0"/>
        <w:adjustRightInd w:val="0"/>
        <w:jc w:val="both"/>
        <w:rPr>
          <w:rFonts w:ascii="Cambria" w:hAnsi="Cambria"/>
          <w:sz w:val="28"/>
        </w:rPr>
      </w:pPr>
    </w:p>
    <w:p w14:paraId="482B36E7" w14:textId="77777777" w:rsidR="00881A12" w:rsidRDefault="00881A12" w:rsidP="00881A12">
      <w:pPr>
        <w:widowControl w:val="0"/>
        <w:autoSpaceDE w:val="0"/>
        <w:autoSpaceDN w:val="0"/>
        <w:adjustRightInd w:val="0"/>
        <w:jc w:val="both"/>
        <w:rPr>
          <w:rFonts w:ascii="Cambria" w:hAnsi="Cambria"/>
          <w:sz w:val="28"/>
        </w:rPr>
      </w:pPr>
    </w:p>
    <w:p w14:paraId="3CE607BF" w14:textId="77777777" w:rsidR="00881A12" w:rsidRDefault="00881A12" w:rsidP="00881A12">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verse 6</w:t>
      </w:r>
      <w:r>
        <w:rPr>
          <w:rFonts w:ascii="Cambria" w:hAnsi="Cambria"/>
          <w:sz w:val="28"/>
        </w:rPr>
        <w:t xml:space="preserve">, Jesus our High Priest is said to have obtained a more excellent ministry. And the reason is that He is </w:t>
      </w:r>
      <w:r w:rsidR="003B0F8E">
        <w:rPr>
          <w:rFonts w:ascii="Cambria" w:hAnsi="Cambria"/>
          <w:sz w:val="28"/>
        </w:rPr>
        <w:t xml:space="preserve">the </w:t>
      </w:r>
      <w:r>
        <w:rPr>
          <w:rFonts w:ascii="Cambria" w:hAnsi="Cambria"/>
          <w:sz w:val="28"/>
        </w:rPr>
        <w:t xml:space="preserve">Mediator of a better covenant, established on better promises. </w:t>
      </w:r>
    </w:p>
    <w:p w14:paraId="5FC3FD55" w14:textId="77777777" w:rsidR="00881A12" w:rsidRDefault="00881A12" w:rsidP="00881A12">
      <w:pPr>
        <w:widowControl w:val="0"/>
        <w:autoSpaceDE w:val="0"/>
        <w:autoSpaceDN w:val="0"/>
        <w:adjustRightInd w:val="0"/>
        <w:ind w:left="567" w:hanging="567"/>
        <w:jc w:val="both"/>
        <w:rPr>
          <w:rFonts w:ascii="Cambria" w:hAnsi="Cambria"/>
          <w:sz w:val="28"/>
        </w:rPr>
      </w:pPr>
    </w:p>
    <w:p w14:paraId="7CDA82A3" w14:textId="77777777" w:rsidR="00881A12" w:rsidRDefault="00881A12" w:rsidP="00881A12">
      <w:pPr>
        <w:widowControl w:val="0"/>
        <w:autoSpaceDE w:val="0"/>
        <w:autoSpaceDN w:val="0"/>
        <w:adjustRightInd w:val="0"/>
        <w:ind w:left="567"/>
        <w:jc w:val="both"/>
        <w:rPr>
          <w:rFonts w:ascii="Cambria" w:hAnsi="Cambria"/>
          <w:sz w:val="28"/>
        </w:rPr>
      </w:pPr>
      <w:r>
        <w:rPr>
          <w:rFonts w:ascii="Cambria" w:hAnsi="Cambria"/>
          <w:b/>
          <w:sz w:val="28"/>
        </w:rPr>
        <w:t>Verses 7-13</w:t>
      </w:r>
      <w:r>
        <w:rPr>
          <w:rFonts w:ascii="Cambria" w:hAnsi="Cambria"/>
          <w:sz w:val="28"/>
        </w:rPr>
        <w:t xml:space="preserve"> will elaborate on “</w:t>
      </w:r>
      <w:r>
        <w:rPr>
          <w:rFonts w:ascii="Cambria" w:hAnsi="Cambria"/>
          <w:i/>
          <w:sz w:val="28"/>
        </w:rPr>
        <w:t>better covenant established on better promises</w:t>
      </w:r>
      <w:r>
        <w:rPr>
          <w:rFonts w:ascii="Cambria" w:hAnsi="Cambria"/>
          <w:sz w:val="28"/>
        </w:rPr>
        <w:t>”.</w:t>
      </w:r>
    </w:p>
    <w:p w14:paraId="65D2A278" w14:textId="77777777" w:rsidR="00881A12" w:rsidRDefault="00881A12" w:rsidP="00881A12">
      <w:pPr>
        <w:widowControl w:val="0"/>
        <w:autoSpaceDE w:val="0"/>
        <w:autoSpaceDN w:val="0"/>
        <w:adjustRightInd w:val="0"/>
        <w:jc w:val="both"/>
        <w:rPr>
          <w:rFonts w:ascii="Cambria" w:hAnsi="Cambria"/>
          <w:sz w:val="28"/>
        </w:rPr>
      </w:pPr>
    </w:p>
    <w:p w14:paraId="5CAFCE27" w14:textId="77777777" w:rsidR="00881A12"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What is a covenant?</w:t>
      </w:r>
    </w:p>
    <w:p w14:paraId="5F8491F9" w14:textId="77777777" w:rsidR="00881A12" w:rsidRDefault="00881A12" w:rsidP="00881A12">
      <w:pPr>
        <w:widowControl w:val="0"/>
        <w:autoSpaceDE w:val="0"/>
        <w:autoSpaceDN w:val="0"/>
        <w:adjustRightInd w:val="0"/>
        <w:ind w:left="1134"/>
        <w:jc w:val="both"/>
        <w:rPr>
          <w:rFonts w:ascii="Cambria" w:hAnsi="Cambria"/>
          <w:sz w:val="28"/>
        </w:rPr>
      </w:pPr>
    </w:p>
    <w:p w14:paraId="7BE0D532" w14:textId="77777777" w:rsidR="00881A12" w:rsidRDefault="00881A12" w:rsidP="00881A12">
      <w:pPr>
        <w:widowControl w:val="0"/>
        <w:autoSpaceDE w:val="0"/>
        <w:autoSpaceDN w:val="0"/>
        <w:adjustRightInd w:val="0"/>
        <w:ind w:left="567" w:hanging="567"/>
        <w:jc w:val="both"/>
        <w:rPr>
          <w:rFonts w:ascii="Cambria" w:hAnsi="Cambria"/>
          <w:sz w:val="28"/>
        </w:rPr>
      </w:pPr>
    </w:p>
    <w:p w14:paraId="7B5FD3E6" w14:textId="77777777" w:rsidR="00881A12" w:rsidRDefault="00881A12" w:rsidP="00881A12">
      <w:pPr>
        <w:widowControl w:val="0"/>
        <w:autoSpaceDE w:val="0"/>
        <w:autoSpaceDN w:val="0"/>
        <w:adjustRightInd w:val="0"/>
        <w:ind w:left="567" w:hanging="567"/>
        <w:jc w:val="both"/>
        <w:rPr>
          <w:rFonts w:ascii="Cambria" w:hAnsi="Cambria"/>
          <w:sz w:val="28"/>
        </w:rPr>
      </w:pPr>
    </w:p>
    <w:p w14:paraId="26511EC2" w14:textId="77777777" w:rsidR="00881A12" w:rsidRDefault="00881A12" w:rsidP="00881A12">
      <w:pPr>
        <w:widowControl w:val="0"/>
        <w:autoSpaceDE w:val="0"/>
        <w:autoSpaceDN w:val="0"/>
        <w:adjustRightInd w:val="0"/>
        <w:jc w:val="both"/>
        <w:rPr>
          <w:rFonts w:ascii="Cambria" w:hAnsi="Cambria"/>
          <w:sz w:val="28"/>
        </w:rPr>
      </w:pPr>
    </w:p>
    <w:p w14:paraId="1115CA3A" w14:textId="77777777" w:rsidR="00881A12" w:rsidRPr="00881A12"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Why is a new covenant needed? (</w:t>
      </w:r>
      <w:r>
        <w:rPr>
          <w:rFonts w:ascii="Cambria" w:hAnsi="Cambria"/>
          <w:b/>
          <w:sz w:val="28"/>
        </w:rPr>
        <w:t>Verses 7-8a</w:t>
      </w:r>
      <w:r>
        <w:rPr>
          <w:rFonts w:ascii="Cambria" w:hAnsi="Cambria"/>
          <w:sz w:val="28"/>
        </w:rPr>
        <w:t>)</w:t>
      </w:r>
    </w:p>
    <w:p w14:paraId="0BFBCD11" w14:textId="77777777" w:rsidR="00881A12" w:rsidRDefault="00881A12" w:rsidP="00881A12">
      <w:pPr>
        <w:widowControl w:val="0"/>
        <w:autoSpaceDE w:val="0"/>
        <w:autoSpaceDN w:val="0"/>
        <w:adjustRightInd w:val="0"/>
        <w:ind w:left="1134"/>
        <w:jc w:val="both"/>
        <w:rPr>
          <w:rFonts w:ascii="Cambria" w:hAnsi="Cambria"/>
          <w:sz w:val="28"/>
        </w:rPr>
      </w:pPr>
    </w:p>
    <w:p w14:paraId="55F6CF47" w14:textId="77777777" w:rsidR="00881A12" w:rsidRDefault="00881A12" w:rsidP="00881A12">
      <w:pPr>
        <w:widowControl w:val="0"/>
        <w:autoSpaceDE w:val="0"/>
        <w:autoSpaceDN w:val="0"/>
        <w:adjustRightInd w:val="0"/>
        <w:ind w:left="1134"/>
        <w:jc w:val="both"/>
        <w:rPr>
          <w:rFonts w:ascii="Cambria" w:hAnsi="Cambria"/>
          <w:sz w:val="28"/>
        </w:rPr>
      </w:pPr>
    </w:p>
    <w:p w14:paraId="787AC948" w14:textId="77777777" w:rsidR="00881A12" w:rsidRDefault="00881A12" w:rsidP="00881A12">
      <w:pPr>
        <w:widowControl w:val="0"/>
        <w:autoSpaceDE w:val="0"/>
        <w:autoSpaceDN w:val="0"/>
        <w:adjustRightInd w:val="0"/>
        <w:ind w:left="1134"/>
        <w:jc w:val="both"/>
        <w:rPr>
          <w:rFonts w:ascii="Cambria" w:hAnsi="Cambria"/>
          <w:sz w:val="28"/>
        </w:rPr>
      </w:pPr>
    </w:p>
    <w:p w14:paraId="1988BDFA" w14:textId="77777777" w:rsidR="00881A12" w:rsidRDefault="00881A12" w:rsidP="00881A12">
      <w:pPr>
        <w:widowControl w:val="0"/>
        <w:autoSpaceDE w:val="0"/>
        <w:autoSpaceDN w:val="0"/>
        <w:adjustRightInd w:val="0"/>
        <w:jc w:val="both"/>
        <w:rPr>
          <w:rFonts w:ascii="Cambria" w:hAnsi="Cambria"/>
          <w:sz w:val="28"/>
        </w:rPr>
      </w:pPr>
    </w:p>
    <w:p w14:paraId="2DECEC2C" w14:textId="77777777" w:rsidR="00881A12" w:rsidRPr="00881A12"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Was such a covenant ever promised? (</w:t>
      </w:r>
      <w:r>
        <w:rPr>
          <w:rFonts w:ascii="Cambria" w:hAnsi="Cambria"/>
          <w:b/>
          <w:sz w:val="28"/>
        </w:rPr>
        <w:t>Verses 8-9</w:t>
      </w:r>
      <w:r>
        <w:rPr>
          <w:rFonts w:ascii="Cambria" w:hAnsi="Cambria"/>
          <w:sz w:val="28"/>
        </w:rPr>
        <w:t>)</w:t>
      </w:r>
    </w:p>
    <w:p w14:paraId="752D3158" w14:textId="77777777" w:rsidR="00881A12" w:rsidRDefault="00881A12" w:rsidP="00881A12">
      <w:pPr>
        <w:widowControl w:val="0"/>
        <w:autoSpaceDE w:val="0"/>
        <w:autoSpaceDN w:val="0"/>
        <w:adjustRightInd w:val="0"/>
        <w:ind w:left="1134"/>
        <w:jc w:val="both"/>
        <w:rPr>
          <w:rFonts w:ascii="Cambria" w:hAnsi="Cambria"/>
          <w:sz w:val="28"/>
        </w:rPr>
      </w:pPr>
    </w:p>
    <w:p w14:paraId="61CAE33E" w14:textId="77777777" w:rsidR="00881A12" w:rsidRDefault="00881A12" w:rsidP="00881A12">
      <w:pPr>
        <w:widowControl w:val="0"/>
        <w:autoSpaceDE w:val="0"/>
        <w:autoSpaceDN w:val="0"/>
        <w:adjustRightInd w:val="0"/>
        <w:ind w:left="1134"/>
        <w:jc w:val="both"/>
        <w:rPr>
          <w:rFonts w:ascii="Cambria" w:hAnsi="Cambria"/>
          <w:sz w:val="28"/>
        </w:rPr>
      </w:pPr>
    </w:p>
    <w:p w14:paraId="3F7CBF7A" w14:textId="77777777" w:rsidR="00881A12" w:rsidRDefault="00881A12" w:rsidP="007F15DC">
      <w:pPr>
        <w:widowControl w:val="0"/>
        <w:autoSpaceDE w:val="0"/>
        <w:autoSpaceDN w:val="0"/>
        <w:adjustRightInd w:val="0"/>
        <w:jc w:val="both"/>
        <w:rPr>
          <w:rFonts w:ascii="Cambria" w:hAnsi="Cambria"/>
          <w:sz w:val="28"/>
        </w:rPr>
      </w:pPr>
    </w:p>
    <w:p w14:paraId="2FCA9220" w14:textId="77777777" w:rsidR="00881A12" w:rsidRDefault="00881A12" w:rsidP="00881A12">
      <w:pPr>
        <w:widowControl w:val="0"/>
        <w:autoSpaceDE w:val="0"/>
        <w:autoSpaceDN w:val="0"/>
        <w:adjustRightInd w:val="0"/>
        <w:jc w:val="both"/>
        <w:rPr>
          <w:rFonts w:ascii="Cambria" w:hAnsi="Cambria"/>
          <w:sz w:val="28"/>
        </w:rPr>
      </w:pPr>
    </w:p>
    <w:p w14:paraId="09549132" w14:textId="77777777" w:rsidR="00881A12" w:rsidRPr="00881A12"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t>There has been mention of “</w:t>
      </w:r>
      <w:r>
        <w:rPr>
          <w:rFonts w:ascii="Cambria" w:hAnsi="Cambria"/>
          <w:i/>
          <w:sz w:val="28"/>
        </w:rPr>
        <w:t>better promises</w:t>
      </w:r>
      <w:r>
        <w:rPr>
          <w:rFonts w:ascii="Cambria" w:hAnsi="Cambria"/>
          <w:sz w:val="28"/>
        </w:rPr>
        <w:t>”. What are they? (</w:t>
      </w:r>
      <w:r>
        <w:rPr>
          <w:rFonts w:ascii="Cambria" w:hAnsi="Cambria"/>
          <w:b/>
          <w:sz w:val="28"/>
        </w:rPr>
        <w:t>Verses 10-12</w:t>
      </w:r>
      <w:r>
        <w:rPr>
          <w:rFonts w:ascii="Cambria" w:hAnsi="Cambria"/>
          <w:sz w:val="28"/>
        </w:rPr>
        <w:t>)</w:t>
      </w:r>
    </w:p>
    <w:p w14:paraId="0C52EE27" w14:textId="77777777" w:rsidR="00881A12" w:rsidRDefault="00881A12" w:rsidP="00881A12">
      <w:pPr>
        <w:widowControl w:val="0"/>
        <w:autoSpaceDE w:val="0"/>
        <w:autoSpaceDN w:val="0"/>
        <w:adjustRightInd w:val="0"/>
        <w:ind w:left="1134" w:hanging="567"/>
        <w:jc w:val="both"/>
        <w:rPr>
          <w:rFonts w:ascii="Cambria" w:hAnsi="Cambria"/>
          <w:sz w:val="28"/>
        </w:rPr>
      </w:pPr>
    </w:p>
    <w:p w14:paraId="6487107A" w14:textId="77777777" w:rsidR="00881A12" w:rsidRDefault="00881A12" w:rsidP="00881A12">
      <w:pPr>
        <w:widowControl w:val="0"/>
        <w:autoSpaceDE w:val="0"/>
        <w:autoSpaceDN w:val="0"/>
        <w:adjustRightInd w:val="0"/>
        <w:ind w:left="1134" w:hanging="567"/>
        <w:jc w:val="both"/>
        <w:rPr>
          <w:rFonts w:ascii="Cambria" w:hAnsi="Cambria"/>
          <w:sz w:val="28"/>
        </w:rPr>
      </w:pPr>
    </w:p>
    <w:p w14:paraId="2C900F02" w14:textId="77777777" w:rsidR="00881A12" w:rsidRDefault="00881A12" w:rsidP="00881A12">
      <w:pPr>
        <w:widowControl w:val="0"/>
        <w:autoSpaceDE w:val="0"/>
        <w:autoSpaceDN w:val="0"/>
        <w:adjustRightInd w:val="0"/>
        <w:ind w:left="1134" w:hanging="567"/>
        <w:jc w:val="both"/>
        <w:rPr>
          <w:rFonts w:ascii="Cambria" w:hAnsi="Cambria"/>
          <w:sz w:val="28"/>
        </w:rPr>
      </w:pPr>
    </w:p>
    <w:p w14:paraId="2D9C8EC7" w14:textId="77777777" w:rsidR="00881A12" w:rsidRPr="00881A12" w:rsidRDefault="00881A12" w:rsidP="00881A12">
      <w:pPr>
        <w:widowControl w:val="0"/>
        <w:autoSpaceDE w:val="0"/>
        <w:autoSpaceDN w:val="0"/>
        <w:adjustRightInd w:val="0"/>
        <w:ind w:left="1134" w:hanging="567"/>
        <w:jc w:val="both"/>
        <w:rPr>
          <w:rFonts w:ascii="Cambria" w:hAnsi="Cambria"/>
          <w:sz w:val="28"/>
        </w:rPr>
      </w:pPr>
      <w:r>
        <w:rPr>
          <w:rFonts w:ascii="Cambria" w:hAnsi="Cambria"/>
          <w:sz w:val="28"/>
        </w:rPr>
        <w:t>(e)</w:t>
      </w:r>
      <w:r>
        <w:rPr>
          <w:rFonts w:ascii="Cambria" w:hAnsi="Cambria"/>
          <w:sz w:val="28"/>
        </w:rPr>
        <w:tab/>
        <w:t>What significant thing(s) will happen when the new covenant arrives? (</w:t>
      </w:r>
      <w:r>
        <w:rPr>
          <w:rFonts w:ascii="Cambria" w:hAnsi="Cambria"/>
          <w:b/>
          <w:sz w:val="28"/>
        </w:rPr>
        <w:t>Verse 13</w:t>
      </w:r>
      <w:r>
        <w:rPr>
          <w:rFonts w:ascii="Cambria" w:hAnsi="Cambria"/>
          <w:sz w:val="28"/>
        </w:rPr>
        <w:t>)</w:t>
      </w:r>
    </w:p>
    <w:p w14:paraId="6A1E33F8" w14:textId="77777777" w:rsidR="00881A12" w:rsidRDefault="00881A12" w:rsidP="00881A12">
      <w:pPr>
        <w:widowControl w:val="0"/>
        <w:autoSpaceDE w:val="0"/>
        <w:autoSpaceDN w:val="0"/>
        <w:adjustRightInd w:val="0"/>
        <w:ind w:left="1134"/>
        <w:jc w:val="both"/>
        <w:rPr>
          <w:rFonts w:ascii="Cambria" w:hAnsi="Cambria"/>
          <w:sz w:val="28"/>
        </w:rPr>
      </w:pPr>
    </w:p>
    <w:p w14:paraId="23BC9C78" w14:textId="77777777" w:rsidR="00881A12" w:rsidRDefault="00881A12" w:rsidP="00881A12">
      <w:pPr>
        <w:widowControl w:val="0"/>
        <w:autoSpaceDE w:val="0"/>
        <w:autoSpaceDN w:val="0"/>
        <w:adjustRightInd w:val="0"/>
        <w:ind w:left="1134"/>
        <w:jc w:val="both"/>
        <w:rPr>
          <w:rFonts w:ascii="Cambria" w:hAnsi="Cambria"/>
          <w:sz w:val="28"/>
        </w:rPr>
      </w:pPr>
    </w:p>
    <w:p w14:paraId="15CB663D" w14:textId="77777777" w:rsidR="00881A12" w:rsidRDefault="00881A12" w:rsidP="00881A12">
      <w:pPr>
        <w:widowControl w:val="0"/>
        <w:autoSpaceDE w:val="0"/>
        <w:autoSpaceDN w:val="0"/>
        <w:adjustRightInd w:val="0"/>
        <w:jc w:val="both"/>
        <w:rPr>
          <w:rFonts w:ascii="Cambria" w:hAnsi="Cambria"/>
          <w:sz w:val="28"/>
        </w:rPr>
      </w:pPr>
    </w:p>
    <w:p w14:paraId="371DDFF1" w14:textId="77777777" w:rsidR="00881A12" w:rsidRDefault="00881A12" w:rsidP="00881A12">
      <w:pPr>
        <w:widowControl w:val="0"/>
        <w:autoSpaceDE w:val="0"/>
        <w:autoSpaceDN w:val="0"/>
        <w:adjustRightInd w:val="0"/>
        <w:jc w:val="both"/>
        <w:rPr>
          <w:rFonts w:ascii="Cambria" w:hAnsi="Cambria"/>
          <w:sz w:val="28"/>
        </w:rPr>
      </w:pPr>
    </w:p>
    <w:p w14:paraId="1024F9B8" w14:textId="77777777" w:rsidR="00881A12" w:rsidRDefault="00881A12" w:rsidP="00881A12">
      <w:pPr>
        <w:widowControl w:val="0"/>
        <w:autoSpaceDE w:val="0"/>
        <w:autoSpaceDN w:val="0"/>
        <w:adjustRightInd w:val="0"/>
        <w:ind w:left="1134"/>
        <w:jc w:val="both"/>
        <w:rPr>
          <w:rFonts w:ascii="Cambria" w:hAnsi="Cambria"/>
          <w:sz w:val="28"/>
        </w:rPr>
      </w:pPr>
    </w:p>
    <w:p w14:paraId="758CC129" w14:textId="77777777" w:rsidR="00881A12" w:rsidRDefault="00881A12" w:rsidP="00881A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Look w:val="00BF" w:firstRow="1" w:lastRow="0" w:firstColumn="1" w:lastColumn="0" w:noHBand="0" w:noVBand="0"/>
      </w:tblPr>
      <w:tblGrid>
        <w:gridCol w:w="10687"/>
      </w:tblGrid>
      <w:tr w:rsidR="00881A12" w14:paraId="7FD8D992" w14:textId="77777777">
        <w:tc>
          <w:tcPr>
            <w:tcW w:w="10687" w:type="dxa"/>
          </w:tcPr>
          <w:p w14:paraId="33DB4060" w14:textId="77777777" w:rsidR="00881A12" w:rsidRPr="004A02C1" w:rsidRDefault="00881A12" w:rsidP="004A02C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8"/>
              </w:rPr>
            </w:pPr>
          </w:p>
          <w:p w14:paraId="7D416DBA" w14:textId="77777777" w:rsidR="00881A12" w:rsidRDefault="00881A1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i/>
                <w:color w:val="000000" w:themeColor="text1"/>
                <w:sz w:val="28"/>
              </w:rPr>
            </w:pPr>
            <w:r>
              <w:rPr>
                <w:rFonts w:ascii="Cambria" w:hAnsi="Cambria"/>
                <w:i/>
                <w:color w:val="000000" w:themeColor="text1"/>
                <w:sz w:val="28"/>
              </w:rPr>
              <w:t>In the Old Covenant, God said, in effect, ‘If you will . . . I will.’ The covenant blessings were conditioned upon human obedience. In the new covenant God says, “I will . . .” It is interesting to see how many times this occurs in verses 7-12. Although it is not plain from these verses, except by implication, the fact is that these blessings are conditioned upon Christ’s obedience. He is the mediator of the New Covenant.</w:t>
            </w:r>
          </w:p>
          <w:p w14:paraId="521B6404" w14:textId="77777777" w:rsidR="00881A12" w:rsidRDefault="00881A12"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spacing w:line="360" w:lineRule="auto"/>
              <w:jc w:val="center"/>
              <w:rPr>
                <w:rFonts w:ascii="Cambria" w:hAnsi="Cambria"/>
                <w:color w:val="000000" w:themeColor="text1"/>
                <w:sz w:val="28"/>
              </w:rPr>
            </w:pPr>
            <w:r>
              <w:rPr>
                <w:rFonts w:ascii="Cambria" w:hAnsi="Cambria"/>
                <w:color w:val="000000" w:themeColor="text1"/>
                <w:sz w:val="28"/>
              </w:rPr>
              <w:t xml:space="preserve">Stuart </w:t>
            </w:r>
            <w:proofErr w:type="spellStart"/>
            <w:r>
              <w:rPr>
                <w:rFonts w:ascii="Cambria" w:hAnsi="Cambria"/>
                <w:color w:val="000000" w:themeColor="text1"/>
                <w:sz w:val="28"/>
              </w:rPr>
              <w:t>Olyott</w:t>
            </w:r>
            <w:proofErr w:type="spellEnd"/>
          </w:p>
        </w:tc>
      </w:tr>
    </w:tbl>
    <w:p w14:paraId="3D1FBA5D" w14:textId="77777777" w:rsidR="00881A12" w:rsidRDefault="00881A12" w:rsidP="00881A12">
      <w:pPr>
        <w:widowControl w:val="0"/>
        <w:autoSpaceDE w:val="0"/>
        <w:autoSpaceDN w:val="0"/>
        <w:adjustRightInd w:val="0"/>
        <w:jc w:val="both"/>
        <w:rPr>
          <w:rFonts w:ascii="Cambria" w:hAnsi="Cambria"/>
          <w:color w:val="000000" w:themeColor="text1"/>
          <w:sz w:val="28"/>
        </w:rPr>
      </w:pPr>
    </w:p>
    <w:p w14:paraId="053D533C" w14:textId="77777777" w:rsidR="00881A12" w:rsidRDefault="00881A12" w:rsidP="00881A12">
      <w:pPr>
        <w:widowControl w:val="0"/>
        <w:autoSpaceDE w:val="0"/>
        <w:autoSpaceDN w:val="0"/>
        <w:adjustRightInd w:val="0"/>
        <w:jc w:val="both"/>
        <w:rPr>
          <w:rFonts w:ascii="Cambria" w:hAnsi="Cambria"/>
          <w:color w:val="000000" w:themeColor="text1"/>
          <w:sz w:val="28"/>
        </w:rPr>
      </w:pPr>
    </w:p>
    <w:p w14:paraId="1CAEE949" w14:textId="77777777" w:rsidR="00881A12" w:rsidRPr="00CB357E" w:rsidRDefault="00881A12" w:rsidP="00881A12">
      <w:pPr>
        <w:ind w:left="567" w:hanging="567"/>
        <w:jc w:val="both"/>
        <w:rPr>
          <w:rFonts w:ascii="Cambria" w:hAnsi="Cambria"/>
          <w:color w:val="000000" w:themeColor="text1"/>
          <w:sz w:val="28"/>
        </w:rPr>
      </w:pPr>
      <w:r>
        <w:rPr>
          <w:rFonts w:asciiTheme="minorHAnsi" w:hAnsiTheme="minorHAnsi"/>
          <w:color w:val="000000" w:themeColor="text1"/>
          <w:sz w:val="28"/>
        </w:rPr>
        <w:t>3</w:t>
      </w:r>
      <w:r w:rsidRPr="004A02C1">
        <w:rPr>
          <w:rFonts w:asciiTheme="minorHAnsi" w:hAnsiTheme="minorHAnsi"/>
          <w:color w:val="000000" w:themeColor="text1"/>
          <w:sz w:val="28"/>
        </w:rPr>
        <w:t>.</w:t>
      </w:r>
      <w:r>
        <w:rPr>
          <w:rFonts w:asciiTheme="minorHAnsi" w:hAnsiTheme="minorHAnsi"/>
          <w:color w:val="000000" w:themeColor="text1"/>
          <w:sz w:val="28"/>
        </w:rPr>
        <w:tab/>
        <w:t xml:space="preserve">What is the MOST IMPORTANT thing you have learnt from </w:t>
      </w:r>
      <w:r>
        <w:rPr>
          <w:rFonts w:asciiTheme="minorHAnsi" w:hAnsiTheme="minorHAnsi"/>
          <w:b/>
          <w:color w:val="000000" w:themeColor="text1"/>
          <w:sz w:val="28"/>
        </w:rPr>
        <w:t>HEBREWS 8</w:t>
      </w:r>
      <w:r>
        <w:rPr>
          <w:rFonts w:asciiTheme="minorHAnsi" w:hAnsiTheme="minorHAnsi"/>
          <w:color w:val="000000" w:themeColor="text1"/>
          <w:sz w:val="28"/>
        </w:rPr>
        <w:t xml:space="preserve">? </w:t>
      </w:r>
      <w:r w:rsidRPr="00CB357E">
        <w:rPr>
          <w:rFonts w:asciiTheme="minorHAnsi" w:hAnsiTheme="minorHAnsi"/>
          <w:color w:val="000000" w:themeColor="text1"/>
          <w:sz w:val="28"/>
        </w:rPr>
        <w:t xml:space="preserve">Share </w:t>
      </w:r>
      <w:r>
        <w:rPr>
          <w:rFonts w:asciiTheme="minorHAnsi" w:hAnsiTheme="minorHAnsi"/>
          <w:color w:val="000000" w:themeColor="text1"/>
          <w:sz w:val="28"/>
        </w:rPr>
        <w:t xml:space="preserve">it with </w:t>
      </w:r>
      <w:r w:rsidRPr="00CB357E">
        <w:rPr>
          <w:rFonts w:ascii="Cambria" w:hAnsi="Cambria"/>
          <w:color w:val="000000" w:themeColor="text1"/>
          <w:sz w:val="28"/>
        </w:rPr>
        <w:t>your group members during your 10-minutes RTBT Group Discussion</w:t>
      </w:r>
      <w:r>
        <w:rPr>
          <w:rFonts w:ascii="Cambria" w:hAnsi="Cambria"/>
          <w:color w:val="000000" w:themeColor="text1"/>
          <w:sz w:val="28"/>
        </w:rPr>
        <w:t xml:space="preserve"> on </w:t>
      </w:r>
      <w:r>
        <w:rPr>
          <w:rFonts w:ascii="Cambria" w:hAnsi="Cambria"/>
          <w:color w:val="000000" w:themeColor="text1"/>
          <w:sz w:val="28"/>
          <w:u w:val="single"/>
        </w:rPr>
        <w:t>26</w:t>
      </w:r>
      <w:r w:rsidRPr="00CB357E">
        <w:rPr>
          <w:rFonts w:ascii="Cambria" w:hAnsi="Cambria"/>
          <w:color w:val="000000" w:themeColor="text1"/>
          <w:sz w:val="28"/>
          <w:u w:val="single"/>
          <w:vertAlign w:val="superscript"/>
        </w:rPr>
        <w:t>th</w:t>
      </w:r>
      <w:r w:rsidR="003B0F8E">
        <w:rPr>
          <w:rFonts w:ascii="Cambria" w:hAnsi="Cambria"/>
          <w:color w:val="000000" w:themeColor="text1"/>
          <w:sz w:val="28"/>
          <w:u w:val="single"/>
        </w:rPr>
        <w:t xml:space="preserve"> February 2017</w:t>
      </w:r>
      <w:r>
        <w:rPr>
          <w:rFonts w:ascii="Cambria" w:hAnsi="Cambria"/>
          <w:color w:val="000000" w:themeColor="text1"/>
          <w:sz w:val="28"/>
          <w:u w:val="single"/>
        </w:rPr>
        <w:t>:</w:t>
      </w:r>
    </w:p>
    <w:p w14:paraId="7D3849BE" w14:textId="77777777" w:rsidR="00881A12" w:rsidRDefault="00881A12" w:rsidP="00881A12">
      <w:pPr>
        <w:jc w:val="both"/>
        <w:rPr>
          <w:rFonts w:ascii="Cambria" w:hAnsi="Cambria"/>
          <w:color w:val="000000" w:themeColor="text1"/>
          <w:sz w:val="28"/>
        </w:rPr>
      </w:pPr>
    </w:p>
    <w:p w14:paraId="7371EF03" w14:textId="77777777" w:rsidR="00881A12" w:rsidRDefault="00881A12" w:rsidP="00881A12">
      <w:pPr>
        <w:jc w:val="both"/>
        <w:rPr>
          <w:rFonts w:ascii="Cambria" w:hAnsi="Cambria"/>
          <w:color w:val="000000" w:themeColor="text1"/>
          <w:sz w:val="28"/>
        </w:rPr>
      </w:pPr>
    </w:p>
    <w:p w14:paraId="74EB42FE" w14:textId="77777777" w:rsidR="00881A12" w:rsidRDefault="00881A12" w:rsidP="00881A12">
      <w:pPr>
        <w:jc w:val="both"/>
        <w:rPr>
          <w:rFonts w:ascii="Cambria" w:hAnsi="Cambria"/>
          <w:color w:val="000000" w:themeColor="text1"/>
          <w:sz w:val="28"/>
        </w:rPr>
      </w:pPr>
    </w:p>
    <w:p w14:paraId="007602B0" w14:textId="77777777" w:rsidR="00881A12" w:rsidRDefault="00881A12" w:rsidP="00881A12">
      <w:pPr>
        <w:jc w:val="both"/>
        <w:rPr>
          <w:rFonts w:ascii="Cambria" w:hAnsi="Cambria"/>
          <w:color w:val="000000" w:themeColor="text1"/>
          <w:sz w:val="28"/>
        </w:rPr>
      </w:pPr>
    </w:p>
    <w:p w14:paraId="4A51C984" w14:textId="77777777" w:rsidR="00881A12" w:rsidRDefault="00881A12" w:rsidP="00881A12">
      <w:pPr>
        <w:jc w:val="both"/>
        <w:rPr>
          <w:rFonts w:ascii="Cambria" w:hAnsi="Cambria"/>
          <w:color w:val="000000" w:themeColor="text1"/>
          <w:sz w:val="28"/>
        </w:rPr>
      </w:pPr>
    </w:p>
    <w:p w14:paraId="3EACB3E8" w14:textId="77777777" w:rsidR="00881A12" w:rsidRDefault="00881A12" w:rsidP="00881A12">
      <w:pPr>
        <w:ind w:left="567" w:hanging="567"/>
        <w:jc w:val="both"/>
        <w:rPr>
          <w:rFonts w:ascii="Cambria" w:hAnsi="Cambria"/>
          <w:color w:val="000000" w:themeColor="text1"/>
          <w:sz w:val="28"/>
        </w:rPr>
      </w:pPr>
    </w:p>
    <w:p w14:paraId="027EA041" w14:textId="77777777" w:rsidR="00881A12" w:rsidRPr="00CB357E" w:rsidRDefault="00881A12" w:rsidP="00881A12">
      <w:pPr>
        <w:ind w:left="567" w:hanging="567"/>
        <w:jc w:val="both"/>
        <w:rPr>
          <w:rFonts w:asciiTheme="minorHAnsi" w:hAnsiTheme="minorHAnsi"/>
          <w:color w:val="000000" w:themeColor="text1"/>
          <w:sz w:val="28"/>
        </w:rPr>
      </w:pPr>
      <w:r>
        <w:rPr>
          <w:rFonts w:ascii="Cambria" w:hAnsi="Cambria"/>
          <w:color w:val="000000" w:themeColor="text1"/>
          <w:sz w:val="28"/>
        </w:rPr>
        <w:t>4.</w:t>
      </w:r>
      <w:r>
        <w:rPr>
          <w:rFonts w:ascii="Cambria" w:hAnsi="Cambria"/>
          <w:color w:val="000000" w:themeColor="text1"/>
          <w:sz w:val="28"/>
        </w:rPr>
        <w:tab/>
      </w:r>
      <w:r w:rsidRPr="00CB357E">
        <w:rPr>
          <w:rFonts w:ascii="Cambria" w:hAnsi="Cambria"/>
          <w:color w:val="000000" w:themeColor="text1"/>
          <w:sz w:val="28"/>
        </w:rPr>
        <w:t>A</w:t>
      </w:r>
      <w:r w:rsidRPr="00CB357E">
        <w:rPr>
          <w:rFonts w:asciiTheme="minorHAnsi" w:hAnsiTheme="minorHAnsi"/>
          <w:color w:val="000000" w:themeColor="text1"/>
          <w:sz w:val="28"/>
        </w:rPr>
        <w:t xml:space="preserve">ttend the </w:t>
      </w:r>
      <w:r w:rsidRPr="00CB357E">
        <w:rPr>
          <w:rFonts w:ascii="Cambria" w:hAnsi="Cambria"/>
          <w:color w:val="000000" w:themeColor="text1"/>
          <w:sz w:val="28"/>
        </w:rPr>
        <w:t>Adult’s Christian Education Class</w:t>
      </w:r>
      <w:r w:rsidRPr="00CB357E">
        <w:rPr>
          <w:rFonts w:asciiTheme="minorHAnsi" w:hAnsiTheme="minorHAnsi"/>
          <w:color w:val="000000" w:themeColor="text1"/>
          <w:sz w:val="28"/>
        </w:rPr>
        <w:t xml:space="preserve"> </w:t>
      </w:r>
      <w:r w:rsidRPr="00CB357E">
        <w:rPr>
          <w:rFonts w:ascii="Cambria" w:hAnsi="Cambria"/>
          <w:color w:val="000000" w:themeColor="text1"/>
          <w:sz w:val="28"/>
        </w:rPr>
        <w:t xml:space="preserve">to deepen your understanding of </w:t>
      </w:r>
      <w:r w:rsidRPr="00CB357E">
        <w:rPr>
          <w:rFonts w:ascii="Cambria" w:hAnsi="Cambria"/>
          <w:b/>
          <w:color w:val="000000" w:themeColor="text1"/>
          <w:sz w:val="28"/>
        </w:rPr>
        <w:t>HEBREWS.</w:t>
      </w:r>
    </w:p>
    <w:p w14:paraId="4ED69057" w14:textId="77777777" w:rsidR="00881A12" w:rsidRDefault="00881A12" w:rsidP="00881A12">
      <w:pPr>
        <w:widowControl w:val="0"/>
        <w:autoSpaceDE w:val="0"/>
        <w:autoSpaceDN w:val="0"/>
        <w:adjustRightInd w:val="0"/>
        <w:jc w:val="both"/>
        <w:rPr>
          <w:rFonts w:ascii="Cambria" w:hAnsi="Cambria"/>
          <w:sz w:val="28"/>
        </w:rPr>
      </w:pPr>
    </w:p>
    <w:p w14:paraId="186C3253" w14:textId="77777777" w:rsidR="00881A12" w:rsidRDefault="00881A12" w:rsidP="007F15DC">
      <w:pPr>
        <w:widowControl w:val="0"/>
        <w:autoSpaceDE w:val="0"/>
        <w:autoSpaceDN w:val="0"/>
        <w:adjustRightInd w:val="0"/>
        <w:jc w:val="both"/>
        <w:rPr>
          <w:rFonts w:ascii="Cambria" w:hAnsi="Cambria"/>
          <w:sz w:val="28"/>
        </w:rPr>
      </w:pPr>
    </w:p>
    <w:p w14:paraId="09D36708" w14:textId="77777777" w:rsidR="00881A12" w:rsidRPr="001C7FB2" w:rsidRDefault="00881A12" w:rsidP="00881A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10</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26</w:t>
      </w:r>
      <w:r w:rsidRPr="00AE5BF2">
        <w:rPr>
          <w:rFonts w:ascii="Cambria" w:hAnsi="Cambria"/>
          <w:b/>
          <w:color w:val="000000" w:themeColor="text1"/>
          <w:sz w:val="28"/>
          <w:vertAlign w:val="superscript"/>
        </w:rPr>
        <w:t>th</w:t>
      </w:r>
      <w:r>
        <w:rPr>
          <w:rFonts w:ascii="Cambria" w:hAnsi="Cambria"/>
          <w:b/>
          <w:color w:val="000000" w:themeColor="text1"/>
          <w:sz w:val="28"/>
        </w:rPr>
        <w:t xml:space="preserve"> February – 4</w:t>
      </w:r>
      <w:r w:rsidRPr="00881A12">
        <w:rPr>
          <w:rFonts w:ascii="Cambria" w:hAnsi="Cambria"/>
          <w:b/>
          <w:color w:val="000000" w:themeColor="text1"/>
          <w:sz w:val="28"/>
          <w:vertAlign w:val="superscript"/>
        </w:rPr>
        <w:t>th</w:t>
      </w:r>
      <w:r>
        <w:rPr>
          <w:rFonts w:ascii="Cambria" w:hAnsi="Cambria"/>
          <w:b/>
          <w:color w:val="000000" w:themeColor="text1"/>
          <w:sz w:val="28"/>
        </w:rPr>
        <w:t xml:space="preserve"> March 2017</w:t>
      </w:r>
      <w:r w:rsidRPr="001C7FB2">
        <w:rPr>
          <w:rFonts w:ascii="Cambria" w:hAnsi="Cambria"/>
          <w:b/>
          <w:color w:val="000000" w:themeColor="text1"/>
          <w:sz w:val="28"/>
        </w:rPr>
        <w:t>]</w:t>
      </w:r>
    </w:p>
    <w:p w14:paraId="0E245F52" w14:textId="77777777" w:rsidR="00881A12" w:rsidRDefault="00881A12" w:rsidP="00881A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4699639" w14:textId="77777777" w:rsidR="00881A12" w:rsidRPr="0076611B" w:rsidRDefault="00881A12" w:rsidP="00881A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9 </w:t>
      </w:r>
      <w:r>
        <w:rPr>
          <w:rFonts w:ascii="Cambria" w:hAnsi="Cambria"/>
          <w:color w:val="000000" w:themeColor="text1"/>
          <w:sz w:val="28"/>
        </w:rPr>
        <w:t>(NKJV; if possible: NASB, ESV and NIV)</w:t>
      </w:r>
    </w:p>
    <w:p w14:paraId="01B4BC7D" w14:textId="77777777" w:rsidR="00CE0B84" w:rsidRPr="00CE0B84" w:rsidRDefault="00CE0B84" w:rsidP="00881A12">
      <w:pPr>
        <w:widowControl w:val="0"/>
        <w:autoSpaceDE w:val="0"/>
        <w:autoSpaceDN w:val="0"/>
        <w:adjustRightInd w:val="0"/>
        <w:jc w:val="both"/>
        <w:rPr>
          <w:rFonts w:ascii="Cambria" w:hAnsi="Cambria"/>
          <w:b/>
          <w:sz w:val="28"/>
        </w:rPr>
      </w:pPr>
    </w:p>
    <w:p w14:paraId="0DAFA83B" w14:textId="77777777" w:rsidR="00CE0B84" w:rsidRDefault="00CE0B84" w:rsidP="00881A12">
      <w:pPr>
        <w:widowControl w:val="0"/>
        <w:autoSpaceDE w:val="0"/>
        <w:autoSpaceDN w:val="0"/>
        <w:adjustRightInd w:val="0"/>
        <w:jc w:val="both"/>
        <w:rPr>
          <w:rFonts w:ascii="Cambria" w:hAnsi="Cambria"/>
          <w:sz w:val="28"/>
        </w:rPr>
      </w:pPr>
      <w:r w:rsidRPr="00CE0B84">
        <w:rPr>
          <w:rFonts w:ascii="Cambria" w:hAnsi="Cambria"/>
          <w:b/>
          <w:sz w:val="28"/>
        </w:rPr>
        <w:t>HEBREWS 9:1-14</w:t>
      </w:r>
      <w:r w:rsidR="00C536D6">
        <w:rPr>
          <w:rFonts w:ascii="Cambria" w:hAnsi="Cambria"/>
          <w:sz w:val="28"/>
        </w:rPr>
        <w:t xml:space="preserve"> presents our Lord Jesus as P</w:t>
      </w:r>
      <w:r>
        <w:rPr>
          <w:rFonts w:ascii="Cambria" w:hAnsi="Cambria"/>
          <w:sz w:val="28"/>
        </w:rPr>
        <w:t>riest of a better tabernacle. This is done through a comparison: the old, earthly tabernacle (</w:t>
      </w:r>
      <w:r>
        <w:rPr>
          <w:rFonts w:ascii="Cambria" w:hAnsi="Cambria"/>
          <w:b/>
          <w:sz w:val="28"/>
        </w:rPr>
        <w:t>verses 1-10</w:t>
      </w:r>
      <w:r>
        <w:rPr>
          <w:rFonts w:ascii="Cambria" w:hAnsi="Cambria"/>
          <w:sz w:val="28"/>
        </w:rPr>
        <w:t>) versus the greater and more perfect tabernacle (</w:t>
      </w:r>
      <w:r>
        <w:rPr>
          <w:rFonts w:ascii="Cambria" w:hAnsi="Cambria"/>
          <w:b/>
          <w:sz w:val="28"/>
        </w:rPr>
        <w:t>verses 11-14</w:t>
      </w:r>
      <w:r>
        <w:rPr>
          <w:rFonts w:ascii="Cambria" w:hAnsi="Cambria"/>
          <w:sz w:val="28"/>
        </w:rPr>
        <w:t>).</w:t>
      </w:r>
    </w:p>
    <w:p w14:paraId="26D5A858" w14:textId="77777777" w:rsidR="00CE0B84" w:rsidRDefault="00CE0B84" w:rsidP="00881A12">
      <w:pPr>
        <w:widowControl w:val="0"/>
        <w:autoSpaceDE w:val="0"/>
        <w:autoSpaceDN w:val="0"/>
        <w:adjustRightInd w:val="0"/>
        <w:jc w:val="both"/>
        <w:rPr>
          <w:rFonts w:ascii="Cambria" w:hAnsi="Cambria"/>
          <w:sz w:val="28"/>
        </w:rPr>
      </w:pPr>
    </w:p>
    <w:p w14:paraId="6DA7F854" w14:textId="77777777" w:rsidR="00CE0B84" w:rsidRDefault="00CE0B84" w:rsidP="00CE0B84">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In </w:t>
      </w:r>
      <w:r>
        <w:rPr>
          <w:rFonts w:ascii="Cambria" w:hAnsi="Cambria"/>
          <w:b/>
          <w:sz w:val="28"/>
        </w:rPr>
        <w:t>verses 1-10</w:t>
      </w:r>
      <w:r w:rsidR="00AD12E9">
        <w:rPr>
          <w:rFonts w:ascii="Cambria" w:hAnsi="Cambria"/>
          <w:sz w:val="28"/>
        </w:rPr>
        <w:t>, our attention i</w:t>
      </w:r>
      <w:r>
        <w:rPr>
          <w:rFonts w:ascii="Cambria" w:hAnsi="Cambria"/>
          <w:sz w:val="28"/>
        </w:rPr>
        <w:t xml:space="preserve">s drawn to the old, earthly tabernacle. </w:t>
      </w:r>
    </w:p>
    <w:p w14:paraId="5FEEAFD7" w14:textId="77777777" w:rsidR="00CE0B84" w:rsidRDefault="00CE0B84" w:rsidP="00CE0B84">
      <w:pPr>
        <w:widowControl w:val="0"/>
        <w:autoSpaceDE w:val="0"/>
        <w:autoSpaceDN w:val="0"/>
        <w:adjustRightInd w:val="0"/>
        <w:spacing w:line="360" w:lineRule="atLeast"/>
        <w:ind w:left="567" w:hanging="567"/>
        <w:jc w:val="both"/>
        <w:rPr>
          <w:rFonts w:ascii="Cambria" w:hAnsi="Cambria"/>
          <w:sz w:val="28"/>
        </w:rPr>
      </w:pPr>
    </w:p>
    <w:p w14:paraId="62DCB8B9" w14:textId="77777777" w:rsidR="00881A12" w:rsidRPr="00CE0B84" w:rsidRDefault="005F52C7" w:rsidP="005F52C7">
      <w:pPr>
        <w:widowControl w:val="0"/>
        <w:autoSpaceDE w:val="0"/>
        <w:autoSpaceDN w:val="0"/>
        <w:adjustRightInd w:val="0"/>
        <w:spacing w:line="360" w:lineRule="auto"/>
        <w:ind w:left="1134" w:hanging="567"/>
        <w:jc w:val="both"/>
        <w:rPr>
          <w:rFonts w:ascii="Cambria" w:hAnsi="Cambria"/>
          <w:sz w:val="28"/>
        </w:rPr>
      </w:pPr>
      <w:r>
        <w:rPr>
          <w:rFonts w:ascii="Cambria" w:hAnsi="Cambria"/>
          <w:sz w:val="28"/>
        </w:rPr>
        <w:t>(a)</w:t>
      </w:r>
      <w:r>
        <w:rPr>
          <w:rFonts w:ascii="Cambria" w:hAnsi="Cambria"/>
          <w:sz w:val="28"/>
        </w:rPr>
        <w:tab/>
      </w:r>
      <w:r w:rsidR="00CE0B84">
        <w:rPr>
          <w:rFonts w:ascii="Cambria" w:hAnsi="Cambria"/>
          <w:sz w:val="28"/>
        </w:rPr>
        <w:t>This tabernacle has two main parts: ____________________ (</w:t>
      </w:r>
      <w:r w:rsidR="00CE0B84">
        <w:rPr>
          <w:rFonts w:ascii="Cambria" w:hAnsi="Cambria"/>
          <w:b/>
          <w:sz w:val="28"/>
        </w:rPr>
        <w:t>verse 2</w:t>
      </w:r>
      <w:r w:rsidR="00CE0B84">
        <w:rPr>
          <w:rFonts w:ascii="Cambria" w:hAnsi="Cambria"/>
          <w:sz w:val="28"/>
        </w:rPr>
        <w:t>) and ______________________ (</w:t>
      </w:r>
      <w:r w:rsidR="00CE0B84">
        <w:rPr>
          <w:rFonts w:ascii="Cambria" w:hAnsi="Cambria"/>
          <w:b/>
          <w:sz w:val="28"/>
        </w:rPr>
        <w:t>verse 3</w:t>
      </w:r>
      <w:r w:rsidR="00CE0B84">
        <w:rPr>
          <w:rFonts w:ascii="Cambria" w:hAnsi="Cambria"/>
          <w:sz w:val="28"/>
        </w:rPr>
        <w:t>). In the first part, we find _______________________, _____________________ and ______________________________ (</w:t>
      </w:r>
      <w:r w:rsidR="00CE0B84">
        <w:rPr>
          <w:rFonts w:ascii="Cambria" w:hAnsi="Cambria"/>
          <w:b/>
          <w:sz w:val="28"/>
        </w:rPr>
        <w:t>verse 2</w:t>
      </w:r>
      <w:r w:rsidR="00CE0B84">
        <w:rPr>
          <w:rFonts w:ascii="Cambria" w:hAnsi="Cambria"/>
          <w:sz w:val="28"/>
        </w:rPr>
        <w:t xml:space="preserve">). In the second part, we find _____________________________ and the </w:t>
      </w:r>
      <w:proofErr w:type="gramStart"/>
      <w:r w:rsidR="00CE0B84">
        <w:rPr>
          <w:rFonts w:ascii="Cambria" w:hAnsi="Cambria"/>
          <w:sz w:val="28"/>
        </w:rPr>
        <w:t>ark of the covenant</w:t>
      </w:r>
      <w:proofErr w:type="gramEnd"/>
      <w:r w:rsidR="00CE0B84">
        <w:rPr>
          <w:rFonts w:ascii="Cambria" w:hAnsi="Cambria"/>
          <w:sz w:val="28"/>
        </w:rPr>
        <w:t xml:space="preserve"> (</w:t>
      </w:r>
      <w:r w:rsidR="00CE0B84">
        <w:rPr>
          <w:rFonts w:ascii="Cambria" w:hAnsi="Cambria"/>
          <w:b/>
          <w:sz w:val="28"/>
        </w:rPr>
        <w:t>verse 4</w:t>
      </w:r>
      <w:r w:rsidR="00CE0B84">
        <w:rPr>
          <w:rFonts w:ascii="Cambria" w:hAnsi="Cambria"/>
          <w:sz w:val="28"/>
        </w:rPr>
        <w:t xml:space="preserve">). Inside the </w:t>
      </w:r>
      <w:proofErr w:type="gramStart"/>
      <w:r w:rsidR="00CE0B84">
        <w:rPr>
          <w:rFonts w:ascii="Cambria" w:hAnsi="Cambria"/>
          <w:sz w:val="28"/>
        </w:rPr>
        <w:t>ark of the covenant</w:t>
      </w:r>
      <w:proofErr w:type="gramEnd"/>
      <w:r w:rsidR="00CE0B84">
        <w:rPr>
          <w:rFonts w:ascii="Cambria" w:hAnsi="Cambria"/>
          <w:sz w:val="28"/>
        </w:rPr>
        <w:t xml:space="preserve"> we have _______________________, ____________________, and _________________________. Above the ark is ______________________________.</w:t>
      </w:r>
    </w:p>
    <w:p w14:paraId="48A78772" w14:textId="77777777" w:rsidR="00CE0B84" w:rsidRDefault="00CE0B84" w:rsidP="00CE0B84">
      <w:pPr>
        <w:widowControl w:val="0"/>
        <w:autoSpaceDE w:val="0"/>
        <w:autoSpaceDN w:val="0"/>
        <w:adjustRightInd w:val="0"/>
        <w:jc w:val="both"/>
        <w:rPr>
          <w:rFonts w:ascii="Cambria" w:hAnsi="Cambria"/>
          <w:sz w:val="28"/>
        </w:rPr>
      </w:pPr>
    </w:p>
    <w:p w14:paraId="5E03EC04" w14:textId="77777777" w:rsidR="00C536D6" w:rsidRDefault="005F52C7" w:rsidP="005F52C7">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r>
      <w:r w:rsidR="00C536D6">
        <w:rPr>
          <w:rFonts w:ascii="Cambria" w:hAnsi="Cambria"/>
          <w:sz w:val="28"/>
        </w:rPr>
        <w:t>Once the tabernacle is set up, the priests will start their ministry. They and they alone will be in the sanctuary to perform the services. No other Israelites could be found there! Then once a year, something else happens! What is it? (</w:t>
      </w:r>
      <w:r w:rsidR="00C536D6">
        <w:rPr>
          <w:rFonts w:ascii="Cambria" w:hAnsi="Cambria"/>
          <w:b/>
          <w:sz w:val="28"/>
        </w:rPr>
        <w:t>Verse 7</w:t>
      </w:r>
      <w:r w:rsidR="00C536D6">
        <w:rPr>
          <w:rFonts w:ascii="Cambria" w:hAnsi="Cambria"/>
          <w:sz w:val="28"/>
        </w:rPr>
        <w:t>)</w:t>
      </w:r>
    </w:p>
    <w:p w14:paraId="578239DB" w14:textId="77777777" w:rsidR="00C536D6" w:rsidRDefault="00C536D6" w:rsidP="00C536D6">
      <w:pPr>
        <w:widowControl w:val="0"/>
        <w:autoSpaceDE w:val="0"/>
        <w:autoSpaceDN w:val="0"/>
        <w:adjustRightInd w:val="0"/>
        <w:ind w:left="567"/>
        <w:jc w:val="both"/>
        <w:rPr>
          <w:rFonts w:ascii="Cambria" w:hAnsi="Cambria"/>
          <w:sz w:val="28"/>
        </w:rPr>
      </w:pPr>
    </w:p>
    <w:p w14:paraId="39F26FAF" w14:textId="77777777" w:rsidR="00C536D6" w:rsidRDefault="00C536D6" w:rsidP="00C536D6">
      <w:pPr>
        <w:widowControl w:val="0"/>
        <w:autoSpaceDE w:val="0"/>
        <w:autoSpaceDN w:val="0"/>
        <w:adjustRightInd w:val="0"/>
        <w:ind w:left="567"/>
        <w:jc w:val="both"/>
        <w:rPr>
          <w:rFonts w:ascii="Cambria" w:hAnsi="Cambria"/>
          <w:sz w:val="28"/>
        </w:rPr>
      </w:pPr>
    </w:p>
    <w:p w14:paraId="24B36059" w14:textId="77777777" w:rsidR="00C536D6" w:rsidRDefault="00C536D6" w:rsidP="00C536D6">
      <w:pPr>
        <w:widowControl w:val="0"/>
        <w:autoSpaceDE w:val="0"/>
        <w:autoSpaceDN w:val="0"/>
        <w:adjustRightInd w:val="0"/>
        <w:ind w:left="567"/>
        <w:jc w:val="both"/>
        <w:rPr>
          <w:rFonts w:ascii="Cambria" w:hAnsi="Cambria"/>
          <w:sz w:val="28"/>
        </w:rPr>
      </w:pPr>
    </w:p>
    <w:p w14:paraId="1083ECA9" w14:textId="77777777" w:rsidR="00C536D6" w:rsidRDefault="005F52C7" w:rsidP="005F52C7">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r>
      <w:r w:rsidR="00C536D6">
        <w:rPr>
          <w:rFonts w:ascii="Cambria" w:hAnsi="Cambria"/>
          <w:sz w:val="28"/>
        </w:rPr>
        <w:t xml:space="preserve">What is God saying through this? </w:t>
      </w:r>
    </w:p>
    <w:p w14:paraId="301AB6F5" w14:textId="77777777" w:rsidR="00C536D6" w:rsidRDefault="00C536D6" w:rsidP="00C536D6">
      <w:pPr>
        <w:widowControl w:val="0"/>
        <w:autoSpaceDE w:val="0"/>
        <w:autoSpaceDN w:val="0"/>
        <w:adjustRightInd w:val="0"/>
        <w:ind w:left="567"/>
        <w:jc w:val="both"/>
        <w:rPr>
          <w:rFonts w:ascii="Cambria" w:hAnsi="Cambria"/>
          <w:sz w:val="28"/>
        </w:rPr>
      </w:pPr>
    </w:p>
    <w:p w14:paraId="0BE9AB40" w14:textId="77777777" w:rsidR="00C536D6" w:rsidRDefault="00C536D6" w:rsidP="005F52C7">
      <w:pPr>
        <w:widowControl w:val="0"/>
        <w:autoSpaceDE w:val="0"/>
        <w:autoSpaceDN w:val="0"/>
        <w:adjustRightInd w:val="0"/>
        <w:ind w:left="981" w:firstLine="153"/>
        <w:jc w:val="both"/>
        <w:rPr>
          <w:rFonts w:ascii="Cambria" w:hAnsi="Cambria"/>
          <w:sz w:val="28"/>
        </w:rPr>
      </w:pPr>
      <w:r>
        <w:rPr>
          <w:rFonts w:ascii="Cambria" w:hAnsi="Cambria"/>
          <w:b/>
          <w:sz w:val="28"/>
        </w:rPr>
        <w:t>Verse 8</w:t>
      </w:r>
      <w:r>
        <w:rPr>
          <w:rFonts w:ascii="Cambria" w:hAnsi="Cambria"/>
          <w:sz w:val="28"/>
        </w:rPr>
        <w:t>:</w:t>
      </w:r>
    </w:p>
    <w:p w14:paraId="1E5B6C5A" w14:textId="77777777" w:rsidR="00C536D6" w:rsidRDefault="00C536D6" w:rsidP="00C536D6">
      <w:pPr>
        <w:widowControl w:val="0"/>
        <w:autoSpaceDE w:val="0"/>
        <w:autoSpaceDN w:val="0"/>
        <w:adjustRightInd w:val="0"/>
        <w:ind w:left="567"/>
        <w:jc w:val="both"/>
        <w:rPr>
          <w:rFonts w:ascii="Cambria" w:hAnsi="Cambria"/>
          <w:sz w:val="28"/>
        </w:rPr>
      </w:pPr>
    </w:p>
    <w:p w14:paraId="345871B7" w14:textId="77777777" w:rsidR="00C536D6" w:rsidRDefault="00C536D6" w:rsidP="00C536D6">
      <w:pPr>
        <w:widowControl w:val="0"/>
        <w:autoSpaceDE w:val="0"/>
        <w:autoSpaceDN w:val="0"/>
        <w:adjustRightInd w:val="0"/>
        <w:ind w:left="567"/>
        <w:jc w:val="both"/>
        <w:rPr>
          <w:rFonts w:ascii="Cambria" w:hAnsi="Cambria"/>
          <w:sz w:val="28"/>
        </w:rPr>
      </w:pPr>
    </w:p>
    <w:p w14:paraId="400F5C16" w14:textId="77777777" w:rsidR="00C536D6" w:rsidRDefault="005F52C7" w:rsidP="00C536D6">
      <w:pPr>
        <w:widowControl w:val="0"/>
        <w:autoSpaceDE w:val="0"/>
        <w:autoSpaceDN w:val="0"/>
        <w:adjustRightInd w:val="0"/>
        <w:ind w:left="567"/>
        <w:jc w:val="both"/>
        <w:rPr>
          <w:rFonts w:ascii="Cambria" w:hAnsi="Cambria"/>
          <w:sz w:val="28"/>
        </w:rPr>
      </w:pPr>
      <w:r>
        <w:rPr>
          <w:rFonts w:ascii="Cambria" w:hAnsi="Cambria"/>
          <w:sz w:val="28"/>
        </w:rPr>
        <w:tab/>
      </w:r>
    </w:p>
    <w:p w14:paraId="284C9355" w14:textId="77777777" w:rsidR="00C536D6" w:rsidRDefault="00C536D6" w:rsidP="005F52C7">
      <w:pPr>
        <w:widowControl w:val="0"/>
        <w:autoSpaceDE w:val="0"/>
        <w:autoSpaceDN w:val="0"/>
        <w:adjustRightInd w:val="0"/>
        <w:ind w:left="828" w:firstLine="306"/>
        <w:jc w:val="both"/>
        <w:rPr>
          <w:rFonts w:ascii="Cambria" w:hAnsi="Cambria"/>
          <w:sz w:val="28"/>
        </w:rPr>
      </w:pPr>
      <w:r w:rsidRPr="00C536D6">
        <w:rPr>
          <w:rFonts w:ascii="Cambria" w:hAnsi="Cambria"/>
          <w:b/>
          <w:sz w:val="28"/>
        </w:rPr>
        <w:t>Verse 9</w:t>
      </w:r>
      <w:r>
        <w:rPr>
          <w:rFonts w:ascii="Cambria" w:hAnsi="Cambria"/>
          <w:sz w:val="28"/>
        </w:rPr>
        <w:t>:</w:t>
      </w:r>
    </w:p>
    <w:p w14:paraId="1CBCE777" w14:textId="77777777" w:rsidR="00C536D6" w:rsidRDefault="00C536D6" w:rsidP="00C536D6">
      <w:pPr>
        <w:widowControl w:val="0"/>
        <w:autoSpaceDE w:val="0"/>
        <w:autoSpaceDN w:val="0"/>
        <w:adjustRightInd w:val="0"/>
        <w:ind w:left="567"/>
        <w:jc w:val="both"/>
        <w:rPr>
          <w:rFonts w:ascii="Cambria" w:hAnsi="Cambria"/>
          <w:sz w:val="28"/>
        </w:rPr>
      </w:pPr>
    </w:p>
    <w:p w14:paraId="160893EE" w14:textId="77777777" w:rsidR="00C536D6" w:rsidRDefault="00C536D6" w:rsidP="00C536D6">
      <w:pPr>
        <w:widowControl w:val="0"/>
        <w:autoSpaceDE w:val="0"/>
        <w:autoSpaceDN w:val="0"/>
        <w:adjustRightInd w:val="0"/>
        <w:ind w:left="567"/>
        <w:jc w:val="both"/>
        <w:rPr>
          <w:rFonts w:ascii="Cambria" w:hAnsi="Cambria"/>
          <w:sz w:val="28"/>
        </w:rPr>
      </w:pPr>
    </w:p>
    <w:p w14:paraId="621FC0D0" w14:textId="77777777" w:rsidR="00C536D6" w:rsidRDefault="00C536D6" w:rsidP="00C536D6">
      <w:pPr>
        <w:widowControl w:val="0"/>
        <w:autoSpaceDE w:val="0"/>
        <w:autoSpaceDN w:val="0"/>
        <w:adjustRightInd w:val="0"/>
        <w:ind w:left="567"/>
        <w:jc w:val="both"/>
        <w:rPr>
          <w:rFonts w:ascii="Cambria" w:hAnsi="Cambria"/>
          <w:sz w:val="28"/>
        </w:rPr>
      </w:pPr>
    </w:p>
    <w:p w14:paraId="7734E3F8" w14:textId="77777777" w:rsidR="00C536D6" w:rsidRDefault="00C536D6" w:rsidP="00C536D6">
      <w:pPr>
        <w:widowControl w:val="0"/>
        <w:autoSpaceDE w:val="0"/>
        <w:autoSpaceDN w:val="0"/>
        <w:adjustRightInd w:val="0"/>
        <w:ind w:left="567"/>
        <w:jc w:val="both"/>
        <w:rPr>
          <w:rFonts w:ascii="Cambria" w:hAnsi="Cambria"/>
          <w:sz w:val="28"/>
        </w:rPr>
      </w:pPr>
    </w:p>
    <w:p w14:paraId="431A9D53" w14:textId="77777777" w:rsidR="00C536D6" w:rsidRDefault="00C536D6" w:rsidP="00C536D6">
      <w:pPr>
        <w:widowControl w:val="0"/>
        <w:autoSpaceDE w:val="0"/>
        <w:autoSpaceDN w:val="0"/>
        <w:adjustRightInd w:val="0"/>
        <w:ind w:left="567"/>
        <w:jc w:val="both"/>
        <w:rPr>
          <w:rFonts w:ascii="Cambria" w:hAnsi="Cambria"/>
          <w:sz w:val="28"/>
        </w:rPr>
      </w:pPr>
      <w:r>
        <w:rPr>
          <w:rFonts w:ascii="Cambria" w:hAnsi="Cambria"/>
          <w:sz w:val="28"/>
        </w:rPr>
        <w:t>Herein we see the shortcoming of this old, earthly tabernacle!</w:t>
      </w:r>
    </w:p>
    <w:p w14:paraId="6F125948" w14:textId="77777777" w:rsidR="005F52C7" w:rsidRDefault="005F52C7" w:rsidP="00C536D6">
      <w:pPr>
        <w:widowControl w:val="0"/>
        <w:autoSpaceDE w:val="0"/>
        <w:autoSpaceDN w:val="0"/>
        <w:adjustRightInd w:val="0"/>
        <w:ind w:left="567" w:hanging="567"/>
        <w:jc w:val="both"/>
        <w:rPr>
          <w:rFonts w:ascii="Cambria" w:hAnsi="Cambria"/>
          <w:sz w:val="28"/>
        </w:rPr>
      </w:pPr>
    </w:p>
    <w:p w14:paraId="2DF82115" w14:textId="77777777" w:rsidR="005F52C7" w:rsidRDefault="005F52C7" w:rsidP="00C536D6">
      <w:pPr>
        <w:widowControl w:val="0"/>
        <w:autoSpaceDE w:val="0"/>
        <w:autoSpaceDN w:val="0"/>
        <w:adjustRightInd w:val="0"/>
        <w:ind w:left="567" w:hanging="567"/>
        <w:jc w:val="both"/>
        <w:rPr>
          <w:rFonts w:ascii="Cambria" w:hAnsi="Cambria"/>
          <w:sz w:val="28"/>
        </w:rPr>
      </w:pPr>
    </w:p>
    <w:p w14:paraId="2319FB45" w14:textId="77777777" w:rsidR="00C536D6" w:rsidRDefault="00C536D6" w:rsidP="00C536D6">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verses 11-14</w:t>
      </w:r>
      <w:r>
        <w:rPr>
          <w:rFonts w:ascii="Cambria" w:hAnsi="Cambria"/>
          <w:sz w:val="28"/>
        </w:rPr>
        <w:t xml:space="preserve">, the author points us to the greater and more perfect tabernacle. </w:t>
      </w:r>
    </w:p>
    <w:p w14:paraId="36C95B56" w14:textId="77777777" w:rsidR="00C536D6" w:rsidRDefault="00C536D6" w:rsidP="00C536D6">
      <w:pPr>
        <w:widowControl w:val="0"/>
        <w:autoSpaceDE w:val="0"/>
        <w:autoSpaceDN w:val="0"/>
        <w:adjustRightInd w:val="0"/>
        <w:jc w:val="both"/>
        <w:rPr>
          <w:rFonts w:ascii="Cambria" w:hAnsi="Cambria"/>
          <w:sz w:val="28"/>
        </w:rPr>
      </w:pPr>
    </w:p>
    <w:p w14:paraId="65C1C0D7" w14:textId="77777777" w:rsidR="00C536D6" w:rsidRPr="00C536D6" w:rsidRDefault="00C536D6" w:rsidP="00C536D6">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Where is this tabernacle? (</w:t>
      </w:r>
      <w:r>
        <w:rPr>
          <w:rFonts w:ascii="Cambria" w:hAnsi="Cambria"/>
          <w:b/>
          <w:sz w:val="28"/>
        </w:rPr>
        <w:t>Verse 11</w:t>
      </w:r>
      <w:r>
        <w:rPr>
          <w:rFonts w:ascii="Cambria" w:hAnsi="Cambria"/>
          <w:sz w:val="28"/>
        </w:rPr>
        <w:t>)</w:t>
      </w:r>
    </w:p>
    <w:p w14:paraId="550FE6B3" w14:textId="77777777" w:rsidR="00C536D6" w:rsidRDefault="00C536D6" w:rsidP="00C536D6">
      <w:pPr>
        <w:widowControl w:val="0"/>
        <w:autoSpaceDE w:val="0"/>
        <w:autoSpaceDN w:val="0"/>
        <w:adjustRightInd w:val="0"/>
        <w:jc w:val="both"/>
        <w:rPr>
          <w:rFonts w:ascii="Cambria" w:hAnsi="Cambria"/>
          <w:sz w:val="28"/>
        </w:rPr>
      </w:pPr>
    </w:p>
    <w:p w14:paraId="5E123EC3" w14:textId="77777777" w:rsidR="00C536D6" w:rsidRDefault="00C536D6" w:rsidP="00C536D6">
      <w:pPr>
        <w:widowControl w:val="0"/>
        <w:autoSpaceDE w:val="0"/>
        <w:autoSpaceDN w:val="0"/>
        <w:adjustRightInd w:val="0"/>
        <w:jc w:val="both"/>
        <w:rPr>
          <w:rFonts w:ascii="Cambria" w:hAnsi="Cambria"/>
          <w:sz w:val="28"/>
        </w:rPr>
      </w:pPr>
    </w:p>
    <w:p w14:paraId="7CFEA198" w14:textId="77777777" w:rsidR="00C536D6" w:rsidRPr="00C536D6" w:rsidRDefault="00C536D6" w:rsidP="00C536D6">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is being offered in this tabernacle? (</w:t>
      </w:r>
      <w:r>
        <w:rPr>
          <w:rFonts w:ascii="Cambria" w:hAnsi="Cambria"/>
          <w:b/>
          <w:sz w:val="28"/>
        </w:rPr>
        <w:t>Verse 12</w:t>
      </w:r>
      <w:r>
        <w:rPr>
          <w:rFonts w:ascii="Cambria" w:hAnsi="Cambria"/>
          <w:sz w:val="28"/>
        </w:rPr>
        <w:t>)</w:t>
      </w:r>
    </w:p>
    <w:p w14:paraId="4F8A2D7E" w14:textId="77777777" w:rsidR="00881A12" w:rsidRDefault="00881A12" w:rsidP="00C536D6">
      <w:pPr>
        <w:widowControl w:val="0"/>
        <w:autoSpaceDE w:val="0"/>
        <w:autoSpaceDN w:val="0"/>
        <w:adjustRightInd w:val="0"/>
        <w:jc w:val="both"/>
        <w:rPr>
          <w:rFonts w:ascii="Cambria" w:hAnsi="Cambria"/>
          <w:sz w:val="28"/>
        </w:rPr>
      </w:pPr>
    </w:p>
    <w:p w14:paraId="03001C8F" w14:textId="77777777" w:rsidR="00881A12" w:rsidRDefault="00881A12" w:rsidP="00881A12">
      <w:pPr>
        <w:widowControl w:val="0"/>
        <w:autoSpaceDE w:val="0"/>
        <w:autoSpaceDN w:val="0"/>
        <w:adjustRightInd w:val="0"/>
        <w:ind w:left="1134"/>
        <w:jc w:val="both"/>
        <w:rPr>
          <w:rFonts w:ascii="Cambria" w:hAnsi="Cambria"/>
          <w:sz w:val="28"/>
        </w:rPr>
      </w:pPr>
    </w:p>
    <w:p w14:paraId="36544F00" w14:textId="77777777" w:rsidR="00C536D6" w:rsidRDefault="00C536D6" w:rsidP="00C536D6">
      <w:pPr>
        <w:widowControl w:val="0"/>
        <w:autoSpaceDE w:val="0"/>
        <w:autoSpaceDN w:val="0"/>
        <w:adjustRightInd w:val="0"/>
        <w:jc w:val="both"/>
        <w:rPr>
          <w:rFonts w:ascii="Cambria" w:hAnsi="Cambria"/>
          <w:sz w:val="28"/>
        </w:rPr>
      </w:pPr>
    </w:p>
    <w:p w14:paraId="5B677D8E" w14:textId="77777777" w:rsidR="00C536D6" w:rsidRPr="00C536D6" w:rsidRDefault="00C536D6" w:rsidP="00C536D6">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How often is it being offered? (</w:t>
      </w:r>
      <w:r>
        <w:rPr>
          <w:rFonts w:ascii="Cambria" w:hAnsi="Cambria"/>
          <w:b/>
          <w:sz w:val="28"/>
        </w:rPr>
        <w:t>Verse 12</w:t>
      </w:r>
      <w:r>
        <w:rPr>
          <w:rFonts w:ascii="Cambria" w:hAnsi="Cambria"/>
          <w:sz w:val="28"/>
        </w:rPr>
        <w:t>)</w:t>
      </w:r>
    </w:p>
    <w:p w14:paraId="2C48972A" w14:textId="77777777" w:rsidR="00C536D6" w:rsidRDefault="00C536D6" w:rsidP="00C536D6">
      <w:pPr>
        <w:widowControl w:val="0"/>
        <w:autoSpaceDE w:val="0"/>
        <w:autoSpaceDN w:val="0"/>
        <w:adjustRightInd w:val="0"/>
        <w:jc w:val="both"/>
        <w:rPr>
          <w:rFonts w:ascii="Cambria" w:hAnsi="Cambria"/>
          <w:sz w:val="28"/>
        </w:rPr>
      </w:pPr>
    </w:p>
    <w:p w14:paraId="77DBF348" w14:textId="77777777" w:rsidR="00881A12" w:rsidRDefault="00881A12" w:rsidP="00881A12">
      <w:pPr>
        <w:widowControl w:val="0"/>
        <w:autoSpaceDE w:val="0"/>
        <w:autoSpaceDN w:val="0"/>
        <w:adjustRightInd w:val="0"/>
        <w:ind w:left="1134"/>
        <w:jc w:val="both"/>
        <w:rPr>
          <w:rFonts w:ascii="Cambria" w:hAnsi="Cambria"/>
          <w:sz w:val="28"/>
        </w:rPr>
      </w:pPr>
    </w:p>
    <w:p w14:paraId="4C1106DE" w14:textId="77777777" w:rsidR="00C536D6" w:rsidRDefault="00C536D6" w:rsidP="00C536D6">
      <w:pPr>
        <w:widowControl w:val="0"/>
        <w:autoSpaceDE w:val="0"/>
        <w:autoSpaceDN w:val="0"/>
        <w:adjustRightInd w:val="0"/>
        <w:jc w:val="both"/>
        <w:rPr>
          <w:rFonts w:ascii="Cambria" w:hAnsi="Cambria"/>
          <w:sz w:val="28"/>
        </w:rPr>
      </w:pPr>
    </w:p>
    <w:p w14:paraId="44415A46" w14:textId="77777777" w:rsidR="00C536D6" w:rsidRPr="00C536D6" w:rsidRDefault="00C536D6" w:rsidP="00C536D6">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t>What does this offering achieve? (</w:t>
      </w:r>
      <w:r>
        <w:rPr>
          <w:rFonts w:ascii="Cambria" w:hAnsi="Cambria"/>
          <w:b/>
          <w:sz w:val="28"/>
        </w:rPr>
        <w:t>Verses 12, 14</w:t>
      </w:r>
      <w:r>
        <w:rPr>
          <w:rFonts w:ascii="Cambria" w:hAnsi="Cambria"/>
          <w:sz w:val="28"/>
        </w:rPr>
        <w:t>)</w:t>
      </w:r>
    </w:p>
    <w:p w14:paraId="1A31114A" w14:textId="77777777" w:rsidR="00C536D6" w:rsidRDefault="00C536D6" w:rsidP="00C536D6">
      <w:pPr>
        <w:widowControl w:val="0"/>
        <w:autoSpaceDE w:val="0"/>
        <w:autoSpaceDN w:val="0"/>
        <w:adjustRightInd w:val="0"/>
        <w:jc w:val="both"/>
        <w:rPr>
          <w:rFonts w:ascii="Cambria" w:hAnsi="Cambria"/>
          <w:sz w:val="28"/>
        </w:rPr>
      </w:pPr>
    </w:p>
    <w:p w14:paraId="6770FFE6" w14:textId="77777777" w:rsidR="00C536D6" w:rsidRDefault="00C536D6" w:rsidP="00C536D6">
      <w:pPr>
        <w:widowControl w:val="0"/>
        <w:autoSpaceDE w:val="0"/>
        <w:autoSpaceDN w:val="0"/>
        <w:adjustRightInd w:val="0"/>
        <w:jc w:val="both"/>
        <w:rPr>
          <w:rFonts w:ascii="Cambria" w:hAnsi="Cambria"/>
          <w:sz w:val="28"/>
        </w:rPr>
      </w:pPr>
    </w:p>
    <w:p w14:paraId="75160759" w14:textId="77777777" w:rsidR="00C536D6" w:rsidRDefault="00C536D6" w:rsidP="00C536D6">
      <w:pPr>
        <w:widowControl w:val="0"/>
        <w:autoSpaceDE w:val="0"/>
        <w:autoSpaceDN w:val="0"/>
        <w:adjustRightInd w:val="0"/>
        <w:jc w:val="both"/>
        <w:rPr>
          <w:rFonts w:ascii="Cambria" w:hAnsi="Cambria"/>
          <w:sz w:val="28"/>
        </w:rPr>
      </w:pPr>
    </w:p>
    <w:p w14:paraId="6924D7A4" w14:textId="77777777" w:rsidR="00C536D6" w:rsidRDefault="00C536D6" w:rsidP="00C536D6">
      <w:pPr>
        <w:widowControl w:val="0"/>
        <w:autoSpaceDE w:val="0"/>
        <w:autoSpaceDN w:val="0"/>
        <w:adjustRightInd w:val="0"/>
        <w:ind w:left="567" w:hanging="567"/>
        <w:jc w:val="both"/>
        <w:rPr>
          <w:rFonts w:ascii="Cambria" w:hAnsi="Cambria"/>
          <w:sz w:val="28"/>
        </w:rPr>
      </w:pPr>
    </w:p>
    <w:p w14:paraId="4571A796" w14:textId="77777777" w:rsidR="00C536D6" w:rsidRDefault="00C536D6" w:rsidP="00C536D6">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What is the author seeking </w:t>
      </w:r>
      <w:r w:rsidR="00AD12E9">
        <w:rPr>
          <w:rFonts w:ascii="Cambria" w:hAnsi="Cambria"/>
          <w:sz w:val="28"/>
        </w:rPr>
        <w:t>to</w:t>
      </w:r>
      <w:r>
        <w:rPr>
          <w:rFonts w:ascii="Cambria" w:hAnsi="Cambria"/>
          <w:sz w:val="28"/>
        </w:rPr>
        <w:t xml:space="preserve"> achiev</w:t>
      </w:r>
      <w:r w:rsidR="00AD12E9">
        <w:rPr>
          <w:rFonts w:ascii="Cambria" w:hAnsi="Cambria"/>
          <w:sz w:val="28"/>
        </w:rPr>
        <w:t xml:space="preserve">e </w:t>
      </w:r>
      <w:r>
        <w:rPr>
          <w:rFonts w:ascii="Cambria" w:hAnsi="Cambria"/>
          <w:sz w:val="28"/>
        </w:rPr>
        <w:t xml:space="preserve">by presenting the Lord Jesus as the priest of a better tabernacle? </w:t>
      </w:r>
    </w:p>
    <w:p w14:paraId="34370CBF" w14:textId="77777777" w:rsidR="00C536D6" w:rsidRDefault="00C536D6" w:rsidP="00C536D6">
      <w:pPr>
        <w:widowControl w:val="0"/>
        <w:autoSpaceDE w:val="0"/>
        <w:autoSpaceDN w:val="0"/>
        <w:adjustRightInd w:val="0"/>
        <w:jc w:val="both"/>
        <w:rPr>
          <w:rFonts w:ascii="Cambria" w:hAnsi="Cambria"/>
          <w:sz w:val="28"/>
        </w:rPr>
      </w:pPr>
    </w:p>
    <w:p w14:paraId="3EF0BA67" w14:textId="77777777" w:rsidR="00C536D6" w:rsidRDefault="00C536D6" w:rsidP="00C536D6">
      <w:pPr>
        <w:widowControl w:val="0"/>
        <w:autoSpaceDE w:val="0"/>
        <w:autoSpaceDN w:val="0"/>
        <w:adjustRightInd w:val="0"/>
        <w:jc w:val="both"/>
        <w:rPr>
          <w:rFonts w:ascii="Cambria" w:hAnsi="Cambria"/>
          <w:sz w:val="28"/>
        </w:rPr>
      </w:pPr>
    </w:p>
    <w:p w14:paraId="342BD20B" w14:textId="77777777" w:rsidR="00C536D6" w:rsidRDefault="00C536D6" w:rsidP="00C536D6">
      <w:pPr>
        <w:widowControl w:val="0"/>
        <w:autoSpaceDE w:val="0"/>
        <w:autoSpaceDN w:val="0"/>
        <w:adjustRightInd w:val="0"/>
        <w:jc w:val="both"/>
        <w:rPr>
          <w:rFonts w:ascii="Cambria" w:hAnsi="Cambria"/>
          <w:sz w:val="28"/>
        </w:rPr>
      </w:pPr>
    </w:p>
    <w:p w14:paraId="1025B48F" w14:textId="77777777" w:rsidR="00C536D6" w:rsidRDefault="00C536D6" w:rsidP="00C536D6">
      <w:pPr>
        <w:widowControl w:val="0"/>
        <w:autoSpaceDE w:val="0"/>
        <w:autoSpaceDN w:val="0"/>
        <w:adjustRightInd w:val="0"/>
        <w:jc w:val="both"/>
        <w:rPr>
          <w:rFonts w:ascii="Cambria" w:hAnsi="Cambria"/>
          <w:sz w:val="28"/>
        </w:rPr>
      </w:pPr>
    </w:p>
    <w:p w14:paraId="118C8D25" w14:textId="77777777" w:rsidR="00C536D6" w:rsidRDefault="00C536D6" w:rsidP="00C536D6">
      <w:pPr>
        <w:widowControl w:val="0"/>
        <w:autoSpaceDE w:val="0"/>
        <w:autoSpaceDN w:val="0"/>
        <w:adjustRightInd w:val="0"/>
        <w:jc w:val="both"/>
        <w:rPr>
          <w:rFonts w:ascii="Cambria" w:hAnsi="Cambria"/>
          <w:sz w:val="28"/>
        </w:rPr>
      </w:pPr>
    </w:p>
    <w:p w14:paraId="580F8AF3" w14:textId="77777777" w:rsidR="00C536D6" w:rsidRDefault="00C536D6" w:rsidP="005F52C7">
      <w:pPr>
        <w:widowControl w:val="0"/>
        <w:autoSpaceDE w:val="0"/>
        <w:autoSpaceDN w:val="0"/>
        <w:adjustRightInd w:val="0"/>
        <w:jc w:val="both"/>
        <w:rPr>
          <w:rFonts w:ascii="Cambria" w:hAnsi="Cambria"/>
          <w:sz w:val="28"/>
        </w:rPr>
      </w:pPr>
      <w:r w:rsidRPr="00CE0B84">
        <w:rPr>
          <w:rFonts w:ascii="Cambria" w:hAnsi="Cambria"/>
          <w:b/>
          <w:sz w:val="28"/>
        </w:rPr>
        <w:t>HEBREWS 9:1</w:t>
      </w:r>
      <w:r>
        <w:rPr>
          <w:rFonts w:ascii="Cambria" w:hAnsi="Cambria"/>
          <w:b/>
          <w:sz w:val="28"/>
        </w:rPr>
        <w:t>4</w:t>
      </w:r>
      <w:r w:rsidRPr="00CE0B84">
        <w:rPr>
          <w:rFonts w:ascii="Cambria" w:hAnsi="Cambria"/>
          <w:b/>
          <w:sz w:val="28"/>
        </w:rPr>
        <w:t>-</w:t>
      </w:r>
      <w:r>
        <w:rPr>
          <w:rFonts w:ascii="Cambria" w:hAnsi="Cambria"/>
          <w:b/>
          <w:sz w:val="28"/>
        </w:rPr>
        <w:t>28</w:t>
      </w:r>
      <w:r w:rsidR="00AD12E9">
        <w:rPr>
          <w:rFonts w:ascii="Cambria" w:hAnsi="Cambria"/>
          <w:sz w:val="28"/>
        </w:rPr>
        <w:t xml:space="preserve"> present</w:t>
      </w:r>
      <w:bookmarkStart w:id="0" w:name="_GoBack"/>
      <w:bookmarkEnd w:id="0"/>
      <w:r>
        <w:rPr>
          <w:rFonts w:ascii="Cambria" w:hAnsi="Cambria"/>
          <w:sz w:val="28"/>
        </w:rPr>
        <w:t xml:space="preserve"> our Lord Jesus as </w:t>
      </w:r>
      <w:proofErr w:type="spellStart"/>
      <w:r>
        <w:rPr>
          <w:rFonts w:ascii="Cambria" w:hAnsi="Cambria"/>
          <w:sz w:val="28"/>
        </w:rPr>
        <w:t>Offerer</w:t>
      </w:r>
      <w:proofErr w:type="spellEnd"/>
      <w:r>
        <w:rPr>
          <w:rFonts w:ascii="Cambria" w:hAnsi="Cambria"/>
          <w:sz w:val="28"/>
        </w:rPr>
        <w:t xml:space="preserve"> of a better sacrifice. Using your own words, explain how is Jesus the </w:t>
      </w:r>
      <w:proofErr w:type="spellStart"/>
      <w:r>
        <w:rPr>
          <w:rFonts w:ascii="Cambria" w:hAnsi="Cambria"/>
          <w:sz w:val="28"/>
        </w:rPr>
        <w:t>Offerer</w:t>
      </w:r>
      <w:proofErr w:type="spellEnd"/>
      <w:r>
        <w:rPr>
          <w:rFonts w:ascii="Cambria" w:hAnsi="Cambria"/>
          <w:sz w:val="28"/>
        </w:rPr>
        <w:t xml:space="preserve"> of a better sacrifice:</w:t>
      </w:r>
    </w:p>
    <w:p w14:paraId="67526331" w14:textId="77777777" w:rsidR="00C536D6" w:rsidRDefault="00C536D6" w:rsidP="00C536D6">
      <w:pPr>
        <w:widowControl w:val="0"/>
        <w:autoSpaceDE w:val="0"/>
        <w:autoSpaceDN w:val="0"/>
        <w:adjustRightInd w:val="0"/>
        <w:jc w:val="both"/>
        <w:rPr>
          <w:rFonts w:ascii="Cambria" w:hAnsi="Cambria"/>
          <w:sz w:val="28"/>
        </w:rPr>
      </w:pPr>
    </w:p>
    <w:p w14:paraId="5EB4439D" w14:textId="77777777" w:rsidR="00C536D6" w:rsidRDefault="00C536D6" w:rsidP="005B7E85">
      <w:pPr>
        <w:widowControl w:val="0"/>
        <w:autoSpaceDE w:val="0"/>
        <w:autoSpaceDN w:val="0"/>
        <w:adjustRightInd w:val="0"/>
        <w:ind w:left="1134"/>
        <w:jc w:val="both"/>
        <w:rPr>
          <w:rFonts w:ascii="Cambria" w:hAnsi="Cambria"/>
          <w:sz w:val="28"/>
        </w:rPr>
      </w:pPr>
    </w:p>
    <w:p w14:paraId="4492BEB1" w14:textId="77777777" w:rsidR="00C536D6" w:rsidRDefault="00C536D6" w:rsidP="005B7E85">
      <w:pPr>
        <w:widowControl w:val="0"/>
        <w:autoSpaceDE w:val="0"/>
        <w:autoSpaceDN w:val="0"/>
        <w:adjustRightInd w:val="0"/>
        <w:ind w:left="1134"/>
        <w:jc w:val="both"/>
        <w:rPr>
          <w:rFonts w:ascii="Cambria" w:hAnsi="Cambria"/>
          <w:sz w:val="28"/>
        </w:rPr>
      </w:pPr>
    </w:p>
    <w:p w14:paraId="4CAA7247" w14:textId="77777777" w:rsidR="00C536D6" w:rsidRDefault="00C536D6" w:rsidP="005B7E85">
      <w:pPr>
        <w:widowControl w:val="0"/>
        <w:autoSpaceDE w:val="0"/>
        <w:autoSpaceDN w:val="0"/>
        <w:adjustRightInd w:val="0"/>
        <w:ind w:left="1134"/>
        <w:jc w:val="both"/>
        <w:rPr>
          <w:rFonts w:ascii="Cambria" w:hAnsi="Cambria"/>
          <w:sz w:val="28"/>
        </w:rPr>
      </w:pPr>
    </w:p>
    <w:p w14:paraId="41EEEFCD" w14:textId="77777777" w:rsidR="00C536D6" w:rsidRDefault="00C536D6" w:rsidP="007F15DC">
      <w:pPr>
        <w:widowControl w:val="0"/>
        <w:autoSpaceDE w:val="0"/>
        <w:autoSpaceDN w:val="0"/>
        <w:adjustRightInd w:val="0"/>
        <w:jc w:val="both"/>
        <w:rPr>
          <w:rFonts w:ascii="Cambria" w:hAnsi="Cambria"/>
          <w:sz w:val="28"/>
        </w:rPr>
      </w:pPr>
    </w:p>
    <w:p w14:paraId="0672556E" w14:textId="77777777" w:rsidR="00C536D6" w:rsidRDefault="00C536D6" w:rsidP="005B7E85">
      <w:pPr>
        <w:widowControl w:val="0"/>
        <w:autoSpaceDE w:val="0"/>
        <w:autoSpaceDN w:val="0"/>
        <w:adjustRightInd w:val="0"/>
        <w:ind w:left="1134"/>
        <w:jc w:val="both"/>
        <w:rPr>
          <w:rFonts w:ascii="Cambria" w:hAnsi="Cambria"/>
          <w:sz w:val="28"/>
        </w:rPr>
      </w:pPr>
    </w:p>
    <w:p w14:paraId="6B441B26" w14:textId="77777777" w:rsidR="00C536D6" w:rsidRDefault="00C536D6" w:rsidP="005B7E85">
      <w:pPr>
        <w:widowControl w:val="0"/>
        <w:autoSpaceDE w:val="0"/>
        <w:autoSpaceDN w:val="0"/>
        <w:adjustRightInd w:val="0"/>
        <w:ind w:left="1134"/>
        <w:jc w:val="both"/>
        <w:rPr>
          <w:rFonts w:ascii="Cambria" w:hAnsi="Cambria"/>
          <w:sz w:val="28"/>
        </w:rPr>
      </w:pPr>
    </w:p>
    <w:p w14:paraId="2ED277DE" w14:textId="77777777" w:rsidR="005F52C7" w:rsidRPr="00CB357E" w:rsidRDefault="005F52C7" w:rsidP="005F52C7">
      <w:pPr>
        <w:jc w:val="both"/>
        <w:rPr>
          <w:rFonts w:ascii="Cambria" w:hAnsi="Cambria"/>
          <w:color w:val="000000" w:themeColor="text1"/>
          <w:sz w:val="28"/>
        </w:rPr>
      </w:pPr>
      <w:r>
        <w:rPr>
          <w:rFonts w:asciiTheme="minorHAnsi" w:hAnsiTheme="minorHAnsi"/>
          <w:color w:val="000000" w:themeColor="text1"/>
          <w:sz w:val="28"/>
        </w:rPr>
        <w:t xml:space="preserve">What is the MOST IMPORTANT thing you have learnt from </w:t>
      </w:r>
      <w:r>
        <w:rPr>
          <w:rFonts w:asciiTheme="minorHAnsi" w:hAnsiTheme="minorHAnsi"/>
          <w:b/>
          <w:color w:val="000000" w:themeColor="text1"/>
          <w:sz w:val="28"/>
        </w:rPr>
        <w:t>HEBREWS 9</w:t>
      </w:r>
      <w:r>
        <w:rPr>
          <w:rFonts w:asciiTheme="minorHAnsi" w:hAnsiTheme="minorHAnsi"/>
          <w:color w:val="000000" w:themeColor="text1"/>
          <w:sz w:val="28"/>
        </w:rPr>
        <w:t xml:space="preserve">? </w:t>
      </w:r>
      <w:r w:rsidRPr="00CB357E">
        <w:rPr>
          <w:rFonts w:asciiTheme="minorHAnsi" w:hAnsiTheme="minorHAnsi"/>
          <w:color w:val="000000" w:themeColor="text1"/>
          <w:sz w:val="28"/>
        </w:rPr>
        <w:t xml:space="preserve">Share </w:t>
      </w:r>
      <w:r>
        <w:rPr>
          <w:rFonts w:asciiTheme="minorHAnsi" w:hAnsiTheme="minorHAnsi"/>
          <w:color w:val="000000" w:themeColor="text1"/>
          <w:sz w:val="28"/>
        </w:rPr>
        <w:t xml:space="preserve">it with </w:t>
      </w:r>
      <w:r w:rsidRPr="00CB357E">
        <w:rPr>
          <w:rFonts w:ascii="Cambria" w:hAnsi="Cambria"/>
          <w:color w:val="000000" w:themeColor="text1"/>
          <w:sz w:val="28"/>
        </w:rPr>
        <w:t>your group members during your 10-minutes RTBT Group Discussion</w:t>
      </w:r>
      <w:r>
        <w:rPr>
          <w:rFonts w:ascii="Cambria" w:hAnsi="Cambria"/>
          <w:color w:val="000000" w:themeColor="text1"/>
          <w:sz w:val="28"/>
        </w:rPr>
        <w:t xml:space="preserve"> on </w:t>
      </w:r>
      <w:r>
        <w:rPr>
          <w:rFonts w:ascii="Cambria" w:hAnsi="Cambria"/>
          <w:color w:val="000000" w:themeColor="text1"/>
          <w:sz w:val="28"/>
          <w:u w:val="single"/>
        </w:rPr>
        <w:t>5</w:t>
      </w:r>
      <w:r w:rsidRPr="00CB357E">
        <w:rPr>
          <w:rFonts w:ascii="Cambria" w:hAnsi="Cambria"/>
          <w:color w:val="000000" w:themeColor="text1"/>
          <w:sz w:val="28"/>
          <w:u w:val="single"/>
          <w:vertAlign w:val="superscript"/>
        </w:rPr>
        <w:t>th</w:t>
      </w:r>
      <w:r w:rsidR="00AD12E9">
        <w:rPr>
          <w:rFonts w:ascii="Cambria" w:hAnsi="Cambria"/>
          <w:color w:val="000000" w:themeColor="text1"/>
          <w:sz w:val="28"/>
          <w:u w:val="single"/>
        </w:rPr>
        <w:t xml:space="preserve"> March 2017</w:t>
      </w:r>
      <w:r>
        <w:rPr>
          <w:rFonts w:ascii="Cambria" w:hAnsi="Cambria"/>
          <w:color w:val="000000" w:themeColor="text1"/>
          <w:sz w:val="28"/>
          <w:u w:val="single"/>
        </w:rPr>
        <w:t>:</w:t>
      </w:r>
    </w:p>
    <w:p w14:paraId="5B4D4B40" w14:textId="77777777" w:rsidR="005F52C7" w:rsidRDefault="005F52C7" w:rsidP="005F52C7">
      <w:pPr>
        <w:jc w:val="both"/>
        <w:rPr>
          <w:rFonts w:ascii="Cambria" w:hAnsi="Cambria"/>
          <w:color w:val="000000" w:themeColor="text1"/>
          <w:sz w:val="28"/>
        </w:rPr>
      </w:pPr>
    </w:p>
    <w:p w14:paraId="3F4CBAA7" w14:textId="77777777" w:rsidR="005F52C7" w:rsidRDefault="005F52C7" w:rsidP="005F52C7">
      <w:pPr>
        <w:jc w:val="both"/>
        <w:rPr>
          <w:rFonts w:ascii="Cambria" w:hAnsi="Cambria"/>
          <w:color w:val="000000" w:themeColor="text1"/>
          <w:sz w:val="28"/>
        </w:rPr>
      </w:pPr>
    </w:p>
    <w:p w14:paraId="7DA181CA" w14:textId="77777777" w:rsidR="007F15DC" w:rsidRDefault="007F15DC" w:rsidP="005F52C7">
      <w:pPr>
        <w:jc w:val="both"/>
        <w:rPr>
          <w:rFonts w:ascii="Cambria" w:hAnsi="Cambria"/>
          <w:color w:val="000000" w:themeColor="text1"/>
          <w:sz w:val="28"/>
        </w:rPr>
      </w:pPr>
    </w:p>
    <w:p w14:paraId="37FD1C84" w14:textId="77777777" w:rsidR="005F52C7" w:rsidRDefault="005F52C7" w:rsidP="005F52C7">
      <w:pPr>
        <w:jc w:val="both"/>
        <w:rPr>
          <w:rFonts w:ascii="Cambria" w:hAnsi="Cambria"/>
          <w:color w:val="000000" w:themeColor="text1"/>
          <w:sz w:val="28"/>
        </w:rPr>
      </w:pPr>
    </w:p>
    <w:p w14:paraId="043BD0CB" w14:textId="77777777" w:rsidR="005F52C7" w:rsidRDefault="005F52C7" w:rsidP="005F52C7">
      <w:pPr>
        <w:jc w:val="both"/>
        <w:rPr>
          <w:rFonts w:ascii="Cambria" w:hAnsi="Cambria"/>
          <w:color w:val="000000" w:themeColor="text1"/>
          <w:sz w:val="28"/>
        </w:rPr>
      </w:pPr>
    </w:p>
    <w:p w14:paraId="05C5B140" w14:textId="77777777" w:rsidR="005F52C7" w:rsidRPr="00CB357E" w:rsidRDefault="005F52C7" w:rsidP="005F52C7">
      <w:pPr>
        <w:jc w:val="both"/>
        <w:rPr>
          <w:rFonts w:asciiTheme="minorHAnsi" w:hAnsiTheme="minorHAnsi"/>
          <w:color w:val="000000" w:themeColor="text1"/>
          <w:sz w:val="28"/>
        </w:rPr>
      </w:pPr>
      <w:r w:rsidRPr="00CB357E">
        <w:rPr>
          <w:rFonts w:ascii="Cambria" w:hAnsi="Cambria"/>
          <w:color w:val="000000" w:themeColor="text1"/>
          <w:sz w:val="28"/>
        </w:rPr>
        <w:t>A</w:t>
      </w:r>
      <w:r w:rsidRPr="00CB357E">
        <w:rPr>
          <w:rFonts w:asciiTheme="minorHAnsi" w:hAnsiTheme="minorHAnsi"/>
          <w:color w:val="000000" w:themeColor="text1"/>
          <w:sz w:val="28"/>
        </w:rPr>
        <w:t xml:space="preserve">ttend the </w:t>
      </w:r>
      <w:r w:rsidRPr="00CB357E">
        <w:rPr>
          <w:rFonts w:ascii="Cambria" w:hAnsi="Cambria"/>
          <w:color w:val="000000" w:themeColor="text1"/>
          <w:sz w:val="28"/>
        </w:rPr>
        <w:t>Adult’s Christian Education Class</w:t>
      </w:r>
      <w:r w:rsidRPr="00CB357E">
        <w:rPr>
          <w:rFonts w:asciiTheme="minorHAnsi" w:hAnsiTheme="minorHAnsi"/>
          <w:color w:val="000000" w:themeColor="text1"/>
          <w:sz w:val="28"/>
        </w:rPr>
        <w:t xml:space="preserve"> </w:t>
      </w:r>
      <w:r w:rsidRPr="00CB357E">
        <w:rPr>
          <w:rFonts w:ascii="Cambria" w:hAnsi="Cambria"/>
          <w:color w:val="000000" w:themeColor="text1"/>
          <w:sz w:val="28"/>
        </w:rPr>
        <w:t xml:space="preserve">to deepen your understanding of </w:t>
      </w:r>
      <w:r w:rsidRPr="00CB357E">
        <w:rPr>
          <w:rFonts w:ascii="Cambria" w:hAnsi="Cambria"/>
          <w:b/>
          <w:color w:val="000000" w:themeColor="text1"/>
          <w:sz w:val="28"/>
        </w:rPr>
        <w:t>HEBREWS.</w:t>
      </w:r>
    </w:p>
    <w:p w14:paraId="0C2D8BE4" w14:textId="77777777" w:rsidR="005F52C7" w:rsidRDefault="005F52C7" w:rsidP="005F52C7">
      <w:pPr>
        <w:widowControl w:val="0"/>
        <w:autoSpaceDE w:val="0"/>
        <w:autoSpaceDN w:val="0"/>
        <w:adjustRightInd w:val="0"/>
        <w:jc w:val="both"/>
        <w:rPr>
          <w:rFonts w:ascii="Cambria" w:hAnsi="Cambria"/>
          <w:sz w:val="28"/>
        </w:rPr>
      </w:pPr>
    </w:p>
    <w:p w14:paraId="4A5C60AD" w14:textId="77777777" w:rsidR="005F52C7" w:rsidRDefault="005F52C7" w:rsidP="005F52C7">
      <w:pPr>
        <w:widowControl w:val="0"/>
        <w:autoSpaceDE w:val="0"/>
        <w:autoSpaceDN w:val="0"/>
        <w:adjustRightInd w:val="0"/>
        <w:ind w:left="1134"/>
        <w:jc w:val="both"/>
        <w:rPr>
          <w:rFonts w:ascii="Cambria" w:hAnsi="Cambria"/>
          <w:sz w:val="28"/>
        </w:rPr>
      </w:pPr>
    </w:p>
    <w:p w14:paraId="54F5A530" w14:textId="77777777" w:rsidR="005F52C7" w:rsidRPr="001C7FB2" w:rsidRDefault="005F52C7"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11</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5</w:t>
      </w:r>
      <w:r w:rsidRPr="00881A12">
        <w:rPr>
          <w:rFonts w:ascii="Cambria" w:hAnsi="Cambria"/>
          <w:b/>
          <w:color w:val="000000" w:themeColor="text1"/>
          <w:sz w:val="28"/>
          <w:vertAlign w:val="superscript"/>
        </w:rPr>
        <w:t>th</w:t>
      </w:r>
      <w:r>
        <w:rPr>
          <w:rFonts w:ascii="Cambria" w:hAnsi="Cambria"/>
          <w:b/>
          <w:color w:val="000000" w:themeColor="text1"/>
          <w:sz w:val="28"/>
        </w:rPr>
        <w:t xml:space="preserve"> – 11</w:t>
      </w:r>
      <w:r w:rsidRPr="005F52C7">
        <w:rPr>
          <w:rFonts w:ascii="Cambria" w:hAnsi="Cambria"/>
          <w:b/>
          <w:color w:val="000000" w:themeColor="text1"/>
          <w:sz w:val="28"/>
          <w:vertAlign w:val="superscript"/>
        </w:rPr>
        <w:t>th</w:t>
      </w:r>
      <w:r>
        <w:rPr>
          <w:rFonts w:ascii="Cambria" w:hAnsi="Cambria"/>
          <w:b/>
          <w:color w:val="000000" w:themeColor="text1"/>
          <w:sz w:val="28"/>
        </w:rPr>
        <w:t xml:space="preserve"> March 2017</w:t>
      </w:r>
      <w:r w:rsidRPr="001C7FB2">
        <w:rPr>
          <w:rFonts w:ascii="Cambria" w:hAnsi="Cambria"/>
          <w:b/>
          <w:color w:val="000000" w:themeColor="text1"/>
          <w:sz w:val="28"/>
        </w:rPr>
        <w:t>]</w:t>
      </w:r>
    </w:p>
    <w:p w14:paraId="6ECF0231" w14:textId="77777777" w:rsidR="005F52C7" w:rsidRDefault="005F52C7"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6941740" w14:textId="77777777" w:rsidR="00DD0AAE" w:rsidRDefault="005F52C7"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10 </w:t>
      </w:r>
      <w:r>
        <w:rPr>
          <w:rFonts w:ascii="Cambria" w:hAnsi="Cambria"/>
          <w:color w:val="000000" w:themeColor="text1"/>
          <w:sz w:val="28"/>
        </w:rPr>
        <w:t>(NKJV; if possible: NASB, ESV and NIV)</w:t>
      </w:r>
    </w:p>
    <w:p w14:paraId="4A4CB90F" w14:textId="77777777" w:rsidR="00DD0AAE" w:rsidRDefault="00DD0AAE"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C6440DF" w14:textId="77777777" w:rsidR="00DD0AAE" w:rsidRDefault="00AD12E9"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From</w:t>
      </w:r>
      <w:r w:rsidR="00DD0AAE">
        <w:rPr>
          <w:rFonts w:ascii="Cambria" w:hAnsi="Cambria"/>
          <w:color w:val="000000" w:themeColor="text1"/>
          <w:sz w:val="28"/>
        </w:rPr>
        <w:t xml:space="preserve"> </w:t>
      </w:r>
      <w:r w:rsidR="00DD0AAE">
        <w:rPr>
          <w:rFonts w:ascii="Cambria" w:hAnsi="Cambria"/>
          <w:b/>
          <w:color w:val="000000" w:themeColor="text1"/>
          <w:sz w:val="28"/>
        </w:rPr>
        <w:t>HEBREWS 8:1</w:t>
      </w:r>
      <w:r>
        <w:rPr>
          <w:rFonts w:ascii="Cambria" w:hAnsi="Cambria"/>
          <w:b/>
          <w:color w:val="000000" w:themeColor="text1"/>
          <w:sz w:val="28"/>
        </w:rPr>
        <w:t xml:space="preserve"> </w:t>
      </w:r>
      <w:r w:rsidRPr="00AD12E9">
        <w:rPr>
          <w:rFonts w:ascii="Cambria" w:hAnsi="Cambria"/>
          <w:color w:val="000000" w:themeColor="text1"/>
          <w:sz w:val="28"/>
        </w:rPr>
        <w:t>onwards</w:t>
      </w:r>
      <w:r w:rsidR="00DD0AAE">
        <w:rPr>
          <w:rFonts w:ascii="Cambria" w:hAnsi="Cambria"/>
          <w:color w:val="000000" w:themeColor="text1"/>
          <w:sz w:val="28"/>
        </w:rPr>
        <w:t xml:space="preserve">, the author has been telling us what Jesus has done, and how </w:t>
      </w:r>
      <w:r>
        <w:rPr>
          <w:rFonts w:ascii="Cambria" w:hAnsi="Cambria"/>
          <w:color w:val="000000" w:themeColor="text1"/>
          <w:sz w:val="28"/>
        </w:rPr>
        <w:t xml:space="preserve">His work </w:t>
      </w:r>
      <w:r w:rsidR="00DD0AAE">
        <w:rPr>
          <w:rFonts w:ascii="Cambria" w:hAnsi="Cambria"/>
          <w:color w:val="000000" w:themeColor="text1"/>
          <w:sz w:val="28"/>
        </w:rPr>
        <w:t>is far more superior compared to the old covenant</w:t>
      </w:r>
      <w:r>
        <w:rPr>
          <w:rFonts w:ascii="Cambria" w:hAnsi="Cambria"/>
          <w:color w:val="000000" w:themeColor="text1"/>
          <w:sz w:val="28"/>
        </w:rPr>
        <w:t xml:space="preserve">, </w:t>
      </w:r>
      <w:r w:rsidR="00DD0AAE">
        <w:rPr>
          <w:rFonts w:ascii="Cambria" w:hAnsi="Cambria"/>
          <w:color w:val="000000" w:themeColor="text1"/>
          <w:sz w:val="28"/>
        </w:rPr>
        <w:t xml:space="preserve">the </w:t>
      </w:r>
      <w:proofErr w:type="spellStart"/>
      <w:r w:rsidR="00DD0AAE">
        <w:rPr>
          <w:rFonts w:ascii="Cambria" w:hAnsi="Cambria"/>
          <w:color w:val="000000" w:themeColor="text1"/>
          <w:sz w:val="28"/>
        </w:rPr>
        <w:t>Levitical</w:t>
      </w:r>
      <w:proofErr w:type="spellEnd"/>
      <w:r w:rsidR="00DD0AAE">
        <w:rPr>
          <w:rFonts w:ascii="Cambria" w:hAnsi="Cambria"/>
          <w:color w:val="000000" w:themeColor="text1"/>
          <w:sz w:val="28"/>
        </w:rPr>
        <w:t xml:space="preserve"> priesthood and sacrifices. </w:t>
      </w:r>
    </w:p>
    <w:p w14:paraId="2D19B5B5" w14:textId="77777777" w:rsidR="00DD0AAE" w:rsidRDefault="00DD0AAE"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E5C9C9F" w14:textId="77777777" w:rsidR="00DD0AAE" w:rsidRDefault="00DD0AAE"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w:t>
      </w:r>
      <w:r>
        <w:rPr>
          <w:rFonts w:ascii="Cambria" w:hAnsi="Cambria"/>
          <w:b/>
          <w:color w:val="000000" w:themeColor="text1"/>
          <w:sz w:val="28"/>
        </w:rPr>
        <w:t>10:1-18</w:t>
      </w:r>
      <w:r>
        <w:rPr>
          <w:rFonts w:ascii="Cambria" w:hAnsi="Cambria"/>
          <w:color w:val="000000" w:themeColor="text1"/>
          <w:sz w:val="28"/>
        </w:rPr>
        <w:t>, he is basically going to repeat what he has said before, in order to emphasize his point. In other words, he is not going to tell us anything new in these 18 verses.</w:t>
      </w:r>
    </w:p>
    <w:p w14:paraId="51F15E9F" w14:textId="77777777" w:rsidR="00DD0AAE" w:rsidRDefault="00DD0AAE" w:rsidP="005F52C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3C7D1F4"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 xml:space="preserve">What is his main point in </w:t>
      </w:r>
      <w:r>
        <w:rPr>
          <w:rFonts w:ascii="Cambria" w:hAnsi="Cambria"/>
          <w:b/>
          <w:color w:val="000000" w:themeColor="text1"/>
          <w:sz w:val="28"/>
        </w:rPr>
        <w:t>10:1-4</w:t>
      </w:r>
      <w:r>
        <w:rPr>
          <w:rFonts w:ascii="Cambria" w:hAnsi="Cambria"/>
          <w:color w:val="000000" w:themeColor="text1"/>
          <w:sz w:val="28"/>
        </w:rPr>
        <w:t>?</w:t>
      </w:r>
    </w:p>
    <w:p w14:paraId="13CE4F77"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6CCB4931"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4DC3C926"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6B088374"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40A7F260"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60A22D2"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t xml:space="preserve">What is his main point in </w:t>
      </w:r>
      <w:r>
        <w:rPr>
          <w:rFonts w:ascii="Cambria" w:hAnsi="Cambria"/>
          <w:b/>
          <w:color w:val="000000" w:themeColor="text1"/>
          <w:sz w:val="28"/>
        </w:rPr>
        <w:t>10:5-10</w:t>
      </w:r>
      <w:r>
        <w:rPr>
          <w:rFonts w:ascii="Cambria" w:hAnsi="Cambria"/>
          <w:color w:val="000000" w:themeColor="text1"/>
          <w:sz w:val="28"/>
        </w:rPr>
        <w:t>?</w:t>
      </w:r>
    </w:p>
    <w:p w14:paraId="4DE692E0"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219D8B3F"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33F3AAA2"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25E5CBEA"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BCC9949"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 xml:space="preserve">What is his main point in </w:t>
      </w:r>
      <w:r>
        <w:rPr>
          <w:rFonts w:ascii="Cambria" w:hAnsi="Cambria"/>
          <w:b/>
          <w:color w:val="000000" w:themeColor="text1"/>
          <w:sz w:val="28"/>
        </w:rPr>
        <w:t>10:11-18</w:t>
      </w:r>
      <w:r>
        <w:rPr>
          <w:rFonts w:ascii="Cambria" w:hAnsi="Cambria"/>
          <w:color w:val="000000" w:themeColor="text1"/>
          <w:sz w:val="28"/>
        </w:rPr>
        <w:t>?</w:t>
      </w:r>
    </w:p>
    <w:p w14:paraId="73217815"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6608B37D"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76DAB7F8"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3FD0A512"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25986AB"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t>Review your answers to Q1-3 above. What is/are the implication(s) of what you have learnt?</w:t>
      </w:r>
    </w:p>
    <w:p w14:paraId="7F9033DF"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5A22E57A"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07CA4FB7"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7760E383"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B051618" w14:textId="77777777" w:rsidR="00DD0AAE" w:rsidRP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Cambria" w:hAnsi="Cambria"/>
          <w:color w:val="000000" w:themeColor="text1"/>
          <w:sz w:val="28"/>
        </w:rPr>
        <w:t>5.</w:t>
      </w:r>
      <w:r>
        <w:rPr>
          <w:rFonts w:ascii="Cambria" w:hAnsi="Cambria"/>
          <w:color w:val="000000" w:themeColor="text1"/>
          <w:sz w:val="28"/>
        </w:rPr>
        <w:tab/>
        <w:t xml:space="preserve">The implications of </w:t>
      </w:r>
      <w:r>
        <w:rPr>
          <w:rFonts w:ascii="Cambria" w:hAnsi="Cambria"/>
          <w:b/>
          <w:color w:val="000000" w:themeColor="text1"/>
          <w:sz w:val="28"/>
        </w:rPr>
        <w:t>10:1-18</w:t>
      </w:r>
      <w:r>
        <w:rPr>
          <w:rFonts w:ascii="Cambria" w:hAnsi="Cambria"/>
          <w:color w:val="000000" w:themeColor="text1"/>
          <w:sz w:val="28"/>
        </w:rPr>
        <w:t xml:space="preserve"> for the Hebrew readers are outlined in </w:t>
      </w:r>
      <w:r>
        <w:rPr>
          <w:rFonts w:ascii="Cambria" w:hAnsi="Cambria"/>
          <w:b/>
          <w:color w:val="000000" w:themeColor="text1"/>
          <w:sz w:val="28"/>
        </w:rPr>
        <w:t>10:19-39</w:t>
      </w:r>
      <w:r>
        <w:rPr>
          <w:rFonts w:ascii="Cambria" w:hAnsi="Cambria"/>
          <w:color w:val="000000" w:themeColor="text1"/>
          <w:sz w:val="28"/>
        </w:rPr>
        <w:t>.</w:t>
      </w:r>
      <w:r w:rsidRPr="00DD0AAE">
        <w:rPr>
          <w:rFonts w:asciiTheme="minorHAnsi" w:hAnsiTheme="minorHAnsi"/>
          <w:color w:val="000000" w:themeColor="text1"/>
          <w:sz w:val="28"/>
        </w:rPr>
        <w:t xml:space="preserve"> </w:t>
      </w:r>
    </w:p>
    <w:p w14:paraId="6D2D7A25"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04B3DF12" w14:textId="77777777" w:rsidR="00DD0AAE" w:rsidRPr="00DD0AAE" w:rsidRDefault="00DD0AAE" w:rsidP="00DD0AA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The first implication is found in </w:t>
      </w:r>
      <w:r>
        <w:rPr>
          <w:rFonts w:asciiTheme="minorHAnsi" w:hAnsiTheme="minorHAnsi"/>
          <w:b/>
          <w:color w:val="000000" w:themeColor="text1"/>
          <w:sz w:val="28"/>
        </w:rPr>
        <w:t>10:19-25</w:t>
      </w:r>
      <w:r>
        <w:rPr>
          <w:rFonts w:asciiTheme="minorHAnsi" w:hAnsiTheme="minorHAnsi"/>
          <w:color w:val="000000" w:themeColor="text1"/>
          <w:sz w:val="28"/>
        </w:rPr>
        <w:t>. What is it?</w:t>
      </w:r>
    </w:p>
    <w:p w14:paraId="0381724F"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180B0017" w14:textId="77777777" w:rsidR="00DD0AAE" w:rsidRDefault="00DD0AAE" w:rsidP="007F15D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790F3F74"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590241D2"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46A3F8B8" w14:textId="77777777" w:rsidR="00DD0AAE" w:rsidRPr="00DD0AAE" w:rsidRDefault="00DD0AAE" w:rsidP="00DD0AA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 xml:space="preserve">The second implication is found in </w:t>
      </w:r>
      <w:r>
        <w:rPr>
          <w:rFonts w:asciiTheme="minorHAnsi" w:hAnsiTheme="minorHAnsi"/>
          <w:b/>
          <w:color w:val="000000" w:themeColor="text1"/>
          <w:sz w:val="28"/>
        </w:rPr>
        <w:t>10:26-31</w:t>
      </w:r>
      <w:r>
        <w:rPr>
          <w:rFonts w:asciiTheme="minorHAnsi" w:hAnsiTheme="minorHAnsi"/>
          <w:color w:val="000000" w:themeColor="text1"/>
          <w:sz w:val="28"/>
        </w:rPr>
        <w:t>. What is it?</w:t>
      </w:r>
    </w:p>
    <w:p w14:paraId="1B89861C"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05EA9CCB"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148DC934"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1E6C7EDF"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434C0694" w14:textId="77777777" w:rsidR="00DD0AAE" w:rsidRPr="00DD0AAE" w:rsidRDefault="00DD0AAE" w:rsidP="00DD0AA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t xml:space="preserve">The third implication is found in </w:t>
      </w:r>
      <w:r>
        <w:rPr>
          <w:rFonts w:asciiTheme="minorHAnsi" w:hAnsiTheme="minorHAnsi"/>
          <w:b/>
          <w:color w:val="000000" w:themeColor="text1"/>
          <w:sz w:val="28"/>
        </w:rPr>
        <w:t>10:32-39</w:t>
      </w:r>
      <w:r>
        <w:rPr>
          <w:rFonts w:asciiTheme="minorHAnsi" w:hAnsiTheme="minorHAnsi"/>
          <w:color w:val="000000" w:themeColor="text1"/>
          <w:sz w:val="28"/>
        </w:rPr>
        <w:t>. What is it?</w:t>
      </w:r>
    </w:p>
    <w:p w14:paraId="56A5463D"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1D847046"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7CD3E64C"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6836ECA4"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1E21334F" w14:textId="77777777" w:rsidR="00DD0AAE" w:rsidRPr="00DD0AAE" w:rsidRDefault="00DD0AAE" w:rsidP="00DD0AA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(d)</w:t>
      </w:r>
      <w:r>
        <w:rPr>
          <w:rFonts w:asciiTheme="minorHAnsi" w:hAnsiTheme="minorHAnsi"/>
          <w:color w:val="000000" w:themeColor="text1"/>
          <w:sz w:val="28"/>
        </w:rPr>
        <w:tab/>
        <w:t>Would any of the</w:t>
      </w:r>
      <w:r w:rsidR="00AD12E9">
        <w:rPr>
          <w:rFonts w:asciiTheme="minorHAnsi" w:hAnsiTheme="minorHAnsi"/>
          <w:color w:val="000000" w:themeColor="text1"/>
          <w:sz w:val="28"/>
        </w:rPr>
        <w:t xml:space="preserve"> above</w:t>
      </w:r>
      <w:r>
        <w:rPr>
          <w:rFonts w:asciiTheme="minorHAnsi" w:hAnsiTheme="minorHAnsi"/>
          <w:color w:val="000000" w:themeColor="text1"/>
          <w:sz w:val="28"/>
        </w:rPr>
        <w:t xml:space="preserve"> implications be applicable to you?</w:t>
      </w:r>
    </w:p>
    <w:p w14:paraId="7ABA2E78"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5395AA74"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2FB8FD88"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66E318A1"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3134CA9B" w14:textId="77777777" w:rsidR="00DD0AAE" w:rsidRPr="00CB357E" w:rsidRDefault="00DD0AAE" w:rsidP="00DD0AAE">
      <w:pPr>
        <w:ind w:left="567" w:hanging="567"/>
        <w:jc w:val="both"/>
        <w:rPr>
          <w:rFonts w:ascii="Cambria" w:hAnsi="Cambria"/>
          <w:color w:val="000000" w:themeColor="text1"/>
          <w:sz w:val="28"/>
        </w:rPr>
      </w:pPr>
      <w:r>
        <w:rPr>
          <w:rFonts w:asciiTheme="minorHAnsi" w:hAnsiTheme="minorHAnsi"/>
          <w:color w:val="000000" w:themeColor="text1"/>
          <w:sz w:val="28"/>
        </w:rPr>
        <w:t>6.</w:t>
      </w:r>
      <w:r>
        <w:rPr>
          <w:rFonts w:asciiTheme="minorHAnsi" w:hAnsiTheme="minorHAnsi"/>
          <w:color w:val="000000" w:themeColor="text1"/>
          <w:sz w:val="28"/>
        </w:rPr>
        <w:tab/>
        <w:t xml:space="preserve">What is the MOST IMPORTANT thing you have learnt from </w:t>
      </w:r>
      <w:r>
        <w:rPr>
          <w:rFonts w:asciiTheme="minorHAnsi" w:hAnsiTheme="minorHAnsi"/>
          <w:b/>
          <w:color w:val="000000" w:themeColor="text1"/>
          <w:sz w:val="28"/>
        </w:rPr>
        <w:t>HEBREWS 10</w:t>
      </w:r>
      <w:r>
        <w:rPr>
          <w:rFonts w:asciiTheme="minorHAnsi" w:hAnsiTheme="minorHAnsi"/>
          <w:color w:val="000000" w:themeColor="text1"/>
          <w:sz w:val="28"/>
        </w:rPr>
        <w:t xml:space="preserve">? </w:t>
      </w:r>
      <w:r w:rsidRPr="00CB357E">
        <w:rPr>
          <w:rFonts w:asciiTheme="minorHAnsi" w:hAnsiTheme="minorHAnsi"/>
          <w:color w:val="000000" w:themeColor="text1"/>
          <w:sz w:val="28"/>
        </w:rPr>
        <w:t xml:space="preserve">Share </w:t>
      </w:r>
      <w:r>
        <w:rPr>
          <w:rFonts w:asciiTheme="minorHAnsi" w:hAnsiTheme="minorHAnsi"/>
          <w:color w:val="000000" w:themeColor="text1"/>
          <w:sz w:val="28"/>
        </w:rPr>
        <w:t xml:space="preserve">it with </w:t>
      </w:r>
      <w:r w:rsidRPr="00CB357E">
        <w:rPr>
          <w:rFonts w:ascii="Cambria" w:hAnsi="Cambria"/>
          <w:color w:val="000000" w:themeColor="text1"/>
          <w:sz w:val="28"/>
        </w:rPr>
        <w:t>your group members during your 10-minutes RTBT Group Discussion</w:t>
      </w:r>
      <w:r>
        <w:rPr>
          <w:rFonts w:ascii="Cambria" w:hAnsi="Cambria"/>
          <w:color w:val="000000" w:themeColor="text1"/>
          <w:sz w:val="28"/>
        </w:rPr>
        <w:t xml:space="preserve"> on </w:t>
      </w:r>
      <w:r>
        <w:rPr>
          <w:rFonts w:ascii="Cambria" w:hAnsi="Cambria"/>
          <w:color w:val="000000" w:themeColor="text1"/>
          <w:sz w:val="28"/>
          <w:u w:val="single"/>
        </w:rPr>
        <w:t>12</w:t>
      </w:r>
      <w:r w:rsidRPr="00CB357E">
        <w:rPr>
          <w:rFonts w:ascii="Cambria" w:hAnsi="Cambria"/>
          <w:color w:val="000000" w:themeColor="text1"/>
          <w:sz w:val="28"/>
          <w:u w:val="single"/>
          <w:vertAlign w:val="superscript"/>
        </w:rPr>
        <w:t>th</w:t>
      </w:r>
      <w:r w:rsidR="00AD12E9">
        <w:rPr>
          <w:rFonts w:ascii="Cambria" w:hAnsi="Cambria"/>
          <w:color w:val="000000" w:themeColor="text1"/>
          <w:sz w:val="28"/>
          <w:u w:val="single"/>
        </w:rPr>
        <w:t xml:space="preserve"> March 2017</w:t>
      </w:r>
      <w:r>
        <w:rPr>
          <w:rFonts w:ascii="Cambria" w:hAnsi="Cambria"/>
          <w:color w:val="000000" w:themeColor="text1"/>
          <w:sz w:val="28"/>
          <w:u w:val="single"/>
        </w:rPr>
        <w:t>:</w:t>
      </w:r>
    </w:p>
    <w:p w14:paraId="514D6849" w14:textId="77777777" w:rsidR="00DD0AAE" w:rsidRDefault="00DD0AAE" w:rsidP="00DD0AAE">
      <w:pPr>
        <w:jc w:val="both"/>
        <w:rPr>
          <w:rFonts w:ascii="Cambria" w:hAnsi="Cambria"/>
          <w:color w:val="000000" w:themeColor="text1"/>
          <w:sz w:val="28"/>
        </w:rPr>
      </w:pPr>
    </w:p>
    <w:p w14:paraId="21A69967" w14:textId="77777777" w:rsidR="00DD0AAE" w:rsidRDefault="00DD0AAE" w:rsidP="00DD0AAE">
      <w:pPr>
        <w:jc w:val="both"/>
        <w:rPr>
          <w:rFonts w:ascii="Cambria" w:hAnsi="Cambria"/>
          <w:color w:val="000000" w:themeColor="text1"/>
          <w:sz w:val="28"/>
        </w:rPr>
      </w:pPr>
    </w:p>
    <w:p w14:paraId="0F57D8F1" w14:textId="77777777" w:rsidR="00DD0AAE" w:rsidRDefault="00DD0AAE" w:rsidP="00DD0AAE">
      <w:pPr>
        <w:jc w:val="both"/>
        <w:rPr>
          <w:rFonts w:ascii="Cambria" w:hAnsi="Cambria"/>
          <w:color w:val="000000" w:themeColor="text1"/>
          <w:sz w:val="28"/>
        </w:rPr>
      </w:pPr>
    </w:p>
    <w:p w14:paraId="382A44D5" w14:textId="77777777" w:rsidR="00DD0AAE" w:rsidRDefault="00DD0AAE" w:rsidP="00DD0AAE">
      <w:pPr>
        <w:jc w:val="both"/>
        <w:rPr>
          <w:rFonts w:ascii="Cambria" w:hAnsi="Cambria"/>
          <w:color w:val="000000" w:themeColor="text1"/>
          <w:sz w:val="28"/>
        </w:rPr>
      </w:pPr>
    </w:p>
    <w:p w14:paraId="489F6A75" w14:textId="77777777" w:rsidR="00DD0AAE" w:rsidRDefault="00DD0AAE" w:rsidP="00DD0AAE">
      <w:pPr>
        <w:ind w:left="567" w:hanging="567"/>
        <w:jc w:val="both"/>
        <w:rPr>
          <w:rFonts w:ascii="Cambria" w:hAnsi="Cambria"/>
          <w:color w:val="000000" w:themeColor="text1"/>
          <w:sz w:val="28"/>
        </w:rPr>
      </w:pPr>
    </w:p>
    <w:p w14:paraId="26C3E47F" w14:textId="77777777" w:rsidR="00DD0AAE" w:rsidRPr="00CB357E" w:rsidRDefault="00DD0AAE" w:rsidP="00DD0AAE">
      <w:pPr>
        <w:ind w:left="567" w:hanging="567"/>
        <w:jc w:val="both"/>
        <w:rPr>
          <w:rFonts w:asciiTheme="minorHAnsi" w:hAnsiTheme="minorHAnsi"/>
          <w:color w:val="000000" w:themeColor="text1"/>
          <w:sz w:val="28"/>
        </w:rPr>
      </w:pPr>
      <w:r>
        <w:rPr>
          <w:rFonts w:ascii="Cambria" w:hAnsi="Cambria"/>
          <w:color w:val="000000" w:themeColor="text1"/>
          <w:sz w:val="28"/>
        </w:rPr>
        <w:t>7.</w:t>
      </w:r>
      <w:r>
        <w:rPr>
          <w:rFonts w:ascii="Cambria" w:hAnsi="Cambria"/>
          <w:color w:val="000000" w:themeColor="text1"/>
          <w:sz w:val="28"/>
        </w:rPr>
        <w:tab/>
      </w:r>
      <w:r w:rsidRPr="00CB357E">
        <w:rPr>
          <w:rFonts w:ascii="Cambria" w:hAnsi="Cambria"/>
          <w:color w:val="000000" w:themeColor="text1"/>
          <w:sz w:val="28"/>
        </w:rPr>
        <w:t>A</w:t>
      </w:r>
      <w:r w:rsidRPr="00CB357E">
        <w:rPr>
          <w:rFonts w:asciiTheme="minorHAnsi" w:hAnsiTheme="minorHAnsi"/>
          <w:color w:val="000000" w:themeColor="text1"/>
          <w:sz w:val="28"/>
        </w:rPr>
        <w:t xml:space="preserve">ttend the </w:t>
      </w:r>
      <w:r w:rsidRPr="00CB357E">
        <w:rPr>
          <w:rFonts w:ascii="Cambria" w:hAnsi="Cambria"/>
          <w:color w:val="000000" w:themeColor="text1"/>
          <w:sz w:val="28"/>
        </w:rPr>
        <w:t>Adult’s Christian Education Class</w:t>
      </w:r>
      <w:r w:rsidRPr="00CB357E">
        <w:rPr>
          <w:rFonts w:asciiTheme="minorHAnsi" w:hAnsiTheme="minorHAnsi"/>
          <w:color w:val="000000" w:themeColor="text1"/>
          <w:sz w:val="28"/>
        </w:rPr>
        <w:t xml:space="preserve"> </w:t>
      </w:r>
      <w:r w:rsidRPr="00CB357E">
        <w:rPr>
          <w:rFonts w:ascii="Cambria" w:hAnsi="Cambria"/>
          <w:color w:val="000000" w:themeColor="text1"/>
          <w:sz w:val="28"/>
        </w:rPr>
        <w:t xml:space="preserve">to deepen your understanding of </w:t>
      </w:r>
      <w:r w:rsidRPr="00CB357E">
        <w:rPr>
          <w:rFonts w:ascii="Cambria" w:hAnsi="Cambria"/>
          <w:b/>
          <w:color w:val="000000" w:themeColor="text1"/>
          <w:sz w:val="28"/>
        </w:rPr>
        <w:t>HEBREWS.</w:t>
      </w:r>
    </w:p>
    <w:p w14:paraId="44219562" w14:textId="77777777" w:rsidR="00DD0AAE" w:rsidRDefault="00DD0AAE" w:rsidP="00DD0AAE">
      <w:pPr>
        <w:widowControl w:val="0"/>
        <w:autoSpaceDE w:val="0"/>
        <w:autoSpaceDN w:val="0"/>
        <w:adjustRightInd w:val="0"/>
        <w:jc w:val="both"/>
        <w:rPr>
          <w:rFonts w:ascii="Cambria" w:hAnsi="Cambria"/>
          <w:sz w:val="28"/>
        </w:rPr>
      </w:pPr>
    </w:p>
    <w:p w14:paraId="576CA1BF" w14:textId="77777777" w:rsidR="00DD0AAE" w:rsidRDefault="00DD0AAE" w:rsidP="00DD0AAE">
      <w:pPr>
        <w:widowControl w:val="0"/>
        <w:autoSpaceDE w:val="0"/>
        <w:autoSpaceDN w:val="0"/>
        <w:adjustRightInd w:val="0"/>
        <w:jc w:val="both"/>
        <w:rPr>
          <w:rFonts w:ascii="Cambria" w:hAnsi="Cambria"/>
          <w:sz w:val="28"/>
        </w:rPr>
      </w:pPr>
    </w:p>
    <w:p w14:paraId="7D8611B9" w14:textId="77777777" w:rsidR="00DD0AAE" w:rsidRPr="001C7FB2"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12</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sidR="00892B8C">
        <w:rPr>
          <w:rFonts w:ascii="Cambria" w:hAnsi="Cambria"/>
          <w:b/>
          <w:color w:val="000000" w:themeColor="text1"/>
          <w:sz w:val="28"/>
        </w:rPr>
        <w:t xml:space="preserve">  </w:t>
      </w:r>
      <w:r w:rsidRPr="001C7FB2">
        <w:rPr>
          <w:rFonts w:ascii="Cambria" w:hAnsi="Cambria"/>
          <w:b/>
          <w:color w:val="000000" w:themeColor="text1"/>
          <w:sz w:val="28"/>
        </w:rPr>
        <w:t>[</w:t>
      </w:r>
      <w:r>
        <w:rPr>
          <w:rFonts w:ascii="Cambria" w:hAnsi="Cambria"/>
          <w:b/>
          <w:color w:val="000000" w:themeColor="text1"/>
          <w:sz w:val="28"/>
        </w:rPr>
        <w:t>12</w:t>
      </w:r>
      <w:r w:rsidRPr="00881A12">
        <w:rPr>
          <w:rFonts w:ascii="Cambria" w:hAnsi="Cambria"/>
          <w:b/>
          <w:color w:val="000000" w:themeColor="text1"/>
          <w:sz w:val="28"/>
          <w:vertAlign w:val="superscript"/>
        </w:rPr>
        <w:t>th</w:t>
      </w:r>
      <w:r>
        <w:rPr>
          <w:rFonts w:ascii="Cambria" w:hAnsi="Cambria"/>
          <w:b/>
          <w:color w:val="000000" w:themeColor="text1"/>
          <w:sz w:val="28"/>
        </w:rPr>
        <w:t xml:space="preserve"> – 18</w:t>
      </w:r>
      <w:r w:rsidRPr="005F52C7">
        <w:rPr>
          <w:rFonts w:ascii="Cambria" w:hAnsi="Cambria"/>
          <w:b/>
          <w:color w:val="000000" w:themeColor="text1"/>
          <w:sz w:val="28"/>
          <w:vertAlign w:val="superscript"/>
        </w:rPr>
        <w:t>th</w:t>
      </w:r>
      <w:r>
        <w:rPr>
          <w:rFonts w:ascii="Cambria" w:hAnsi="Cambria"/>
          <w:b/>
          <w:color w:val="000000" w:themeColor="text1"/>
          <w:sz w:val="28"/>
        </w:rPr>
        <w:t xml:space="preserve"> March 2017</w:t>
      </w:r>
      <w:r w:rsidRPr="001C7FB2">
        <w:rPr>
          <w:rFonts w:ascii="Cambria" w:hAnsi="Cambria"/>
          <w:b/>
          <w:color w:val="000000" w:themeColor="text1"/>
          <w:sz w:val="28"/>
        </w:rPr>
        <w:t>]</w:t>
      </w:r>
    </w:p>
    <w:p w14:paraId="1B62D148"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903805D" w14:textId="77777777" w:rsid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11</w:t>
      </w:r>
      <w:r w:rsidR="00892B8C">
        <w:rPr>
          <w:rFonts w:ascii="Cambria" w:hAnsi="Cambria"/>
          <w:b/>
          <w:color w:val="000000" w:themeColor="text1"/>
          <w:sz w:val="28"/>
        </w:rPr>
        <w:t>:1-16</w:t>
      </w:r>
      <w:r>
        <w:rPr>
          <w:rFonts w:ascii="Cambria" w:hAnsi="Cambria"/>
          <w:b/>
          <w:color w:val="000000" w:themeColor="text1"/>
          <w:sz w:val="28"/>
        </w:rPr>
        <w:t xml:space="preserve"> </w:t>
      </w:r>
      <w:r w:rsidR="00892B8C">
        <w:rPr>
          <w:rFonts w:ascii="Cambria" w:hAnsi="Cambria"/>
          <w:color w:val="000000" w:themeColor="text1"/>
          <w:sz w:val="28"/>
        </w:rPr>
        <w:t>(NKJV</w:t>
      </w:r>
      <w:r>
        <w:rPr>
          <w:rFonts w:ascii="Cambria" w:hAnsi="Cambria"/>
          <w:color w:val="000000" w:themeColor="text1"/>
          <w:sz w:val="28"/>
        </w:rPr>
        <w:t>)</w:t>
      </w:r>
    </w:p>
    <w:p w14:paraId="56603505"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3DED45D"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As the author comes to the end of </w:t>
      </w:r>
      <w:r>
        <w:rPr>
          <w:rFonts w:ascii="Cambria" w:hAnsi="Cambria"/>
          <w:b/>
          <w:color w:val="000000" w:themeColor="text1"/>
          <w:sz w:val="28"/>
        </w:rPr>
        <w:t>HEBREWS 10</w:t>
      </w:r>
      <w:r>
        <w:rPr>
          <w:rFonts w:ascii="Cambria" w:hAnsi="Cambria"/>
          <w:color w:val="000000" w:themeColor="text1"/>
          <w:sz w:val="28"/>
        </w:rPr>
        <w:t>, he mentioned ‘</w:t>
      </w:r>
      <w:r>
        <w:rPr>
          <w:rFonts w:ascii="Cambria" w:hAnsi="Cambria"/>
          <w:i/>
          <w:color w:val="000000" w:themeColor="text1"/>
          <w:sz w:val="28"/>
        </w:rPr>
        <w:t>faith</w:t>
      </w:r>
      <w:r>
        <w:rPr>
          <w:rFonts w:ascii="Cambria" w:hAnsi="Cambria"/>
          <w:color w:val="000000" w:themeColor="text1"/>
          <w:sz w:val="28"/>
        </w:rPr>
        <w:t xml:space="preserve">’ twice: </w:t>
      </w:r>
    </w:p>
    <w:p w14:paraId="5685BB91"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637983F6" w14:textId="77777777" w:rsidR="00892B8C" w:rsidRPr="00892B8C" w:rsidRDefault="00892B8C" w:rsidP="00892B8C">
      <w:pPr>
        <w:pStyle w:val="line"/>
        <w:shd w:val="clear" w:color="auto" w:fill="FFFFFF"/>
        <w:spacing w:beforeLines="0" w:afterLines="0" w:line="240" w:lineRule="atLeast"/>
        <w:jc w:val="center"/>
        <w:rPr>
          <w:rFonts w:asciiTheme="minorHAnsi" w:hAnsiTheme="minorHAnsi"/>
          <w:i/>
          <w:color w:val="000000"/>
          <w:sz w:val="28"/>
          <w:szCs w:val="16"/>
        </w:rPr>
      </w:pPr>
      <w:r w:rsidRPr="00892B8C">
        <w:rPr>
          <w:rStyle w:val="oblique"/>
          <w:rFonts w:asciiTheme="minorHAnsi" w:hAnsiTheme="minorHAnsi"/>
          <w:i/>
          <w:color w:val="000000"/>
          <w:sz w:val="28"/>
          <w:szCs w:val="16"/>
        </w:rPr>
        <w:t>Now the</w:t>
      </w:r>
      <w:r w:rsidRPr="00892B8C">
        <w:rPr>
          <w:rStyle w:val="apple-converted-space"/>
          <w:rFonts w:asciiTheme="minorHAnsi" w:hAnsiTheme="minorHAnsi"/>
          <w:i/>
          <w:color w:val="000000"/>
          <w:sz w:val="28"/>
          <w:szCs w:val="16"/>
        </w:rPr>
        <w:t> </w:t>
      </w:r>
      <w:r w:rsidRPr="00892B8C">
        <w:rPr>
          <w:rStyle w:val="oblique"/>
          <w:rFonts w:asciiTheme="minorHAnsi" w:hAnsiTheme="minorHAnsi"/>
          <w:i/>
          <w:color w:val="000000"/>
          <w:sz w:val="28"/>
          <w:szCs w:val="16"/>
        </w:rPr>
        <w:t xml:space="preserve">just shall live by </w:t>
      </w:r>
      <w:r w:rsidRPr="00892B8C">
        <w:rPr>
          <w:rStyle w:val="oblique"/>
          <w:rFonts w:asciiTheme="minorHAnsi" w:hAnsiTheme="minorHAnsi"/>
          <w:i/>
          <w:color w:val="000000"/>
          <w:sz w:val="28"/>
          <w:szCs w:val="16"/>
          <w:u w:val="single"/>
        </w:rPr>
        <w:t>faith</w:t>
      </w:r>
      <w:r w:rsidRPr="00892B8C">
        <w:rPr>
          <w:rStyle w:val="oblique"/>
          <w:rFonts w:asciiTheme="minorHAnsi" w:hAnsiTheme="minorHAnsi"/>
          <w:i/>
          <w:color w:val="000000"/>
          <w:sz w:val="28"/>
          <w:szCs w:val="16"/>
        </w:rPr>
        <w:t>;</w:t>
      </w:r>
      <w:r w:rsidRPr="00892B8C">
        <w:rPr>
          <w:rFonts w:asciiTheme="minorHAnsi" w:hAnsiTheme="minorHAnsi"/>
          <w:i/>
          <w:color w:val="000000"/>
          <w:sz w:val="28"/>
          <w:szCs w:val="16"/>
        </w:rPr>
        <w:br/>
      </w:r>
      <w:proofErr w:type="gramStart"/>
      <w:r w:rsidRPr="00892B8C">
        <w:rPr>
          <w:rStyle w:val="oblique"/>
          <w:rFonts w:asciiTheme="minorHAnsi" w:hAnsiTheme="minorHAnsi"/>
          <w:i/>
          <w:color w:val="000000"/>
          <w:sz w:val="28"/>
          <w:szCs w:val="16"/>
        </w:rPr>
        <w:t>But</w:t>
      </w:r>
      <w:proofErr w:type="gramEnd"/>
      <w:r w:rsidRPr="00892B8C">
        <w:rPr>
          <w:rStyle w:val="oblique"/>
          <w:rFonts w:asciiTheme="minorHAnsi" w:hAnsiTheme="minorHAnsi"/>
          <w:i/>
          <w:color w:val="000000"/>
          <w:sz w:val="28"/>
          <w:szCs w:val="16"/>
        </w:rPr>
        <w:t xml:space="preserve"> if</w:t>
      </w:r>
      <w:r w:rsidRPr="00892B8C">
        <w:rPr>
          <w:rStyle w:val="apple-converted-space"/>
          <w:rFonts w:asciiTheme="minorHAnsi" w:hAnsiTheme="minorHAnsi"/>
          <w:i/>
          <w:color w:val="000000"/>
          <w:sz w:val="28"/>
          <w:szCs w:val="16"/>
        </w:rPr>
        <w:t> </w:t>
      </w:r>
      <w:r w:rsidRPr="00892B8C">
        <w:rPr>
          <w:rStyle w:val="textheb-10-38"/>
          <w:rFonts w:asciiTheme="minorHAnsi" w:hAnsiTheme="minorHAnsi"/>
          <w:i/>
          <w:color w:val="000000"/>
          <w:sz w:val="28"/>
          <w:szCs w:val="16"/>
        </w:rPr>
        <w:t>anyone</w:t>
      </w:r>
      <w:r w:rsidRPr="00892B8C">
        <w:rPr>
          <w:rStyle w:val="apple-converted-space"/>
          <w:rFonts w:asciiTheme="minorHAnsi" w:hAnsiTheme="minorHAnsi"/>
          <w:i/>
          <w:color w:val="000000"/>
          <w:sz w:val="28"/>
          <w:szCs w:val="16"/>
        </w:rPr>
        <w:t> </w:t>
      </w:r>
      <w:r w:rsidRPr="00892B8C">
        <w:rPr>
          <w:rStyle w:val="oblique"/>
          <w:rFonts w:asciiTheme="minorHAnsi" w:hAnsiTheme="minorHAnsi"/>
          <w:i/>
          <w:color w:val="000000"/>
          <w:sz w:val="28"/>
          <w:szCs w:val="16"/>
        </w:rPr>
        <w:t>draws back,</w:t>
      </w:r>
      <w:r w:rsidRPr="00892B8C">
        <w:rPr>
          <w:rFonts w:asciiTheme="minorHAnsi" w:hAnsiTheme="minorHAnsi"/>
          <w:i/>
          <w:color w:val="000000"/>
          <w:sz w:val="28"/>
          <w:szCs w:val="16"/>
        </w:rPr>
        <w:br/>
      </w:r>
      <w:r w:rsidRPr="00892B8C">
        <w:rPr>
          <w:rStyle w:val="oblique"/>
          <w:rFonts w:asciiTheme="minorHAnsi" w:hAnsiTheme="minorHAnsi"/>
          <w:i/>
          <w:color w:val="000000"/>
          <w:sz w:val="28"/>
          <w:szCs w:val="16"/>
        </w:rPr>
        <w:t>My soul has no pleasure in him.”</w:t>
      </w:r>
    </w:p>
    <w:p w14:paraId="47C86FD9" w14:textId="77777777" w:rsidR="00892B8C" w:rsidRDefault="00892B8C" w:rsidP="00892B8C">
      <w:pPr>
        <w:pStyle w:val="first-line-nonetop-1"/>
        <w:shd w:val="clear" w:color="auto" w:fill="FFFFFF"/>
        <w:spacing w:beforeLines="0" w:afterLines="0" w:line="240" w:lineRule="atLeast"/>
        <w:jc w:val="center"/>
        <w:rPr>
          <w:rStyle w:val="textheb-10-39"/>
        </w:rPr>
      </w:pPr>
      <w:r w:rsidRPr="00892B8C">
        <w:rPr>
          <w:rStyle w:val="textheb-10-39"/>
          <w:rFonts w:asciiTheme="minorHAnsi" w:hAnsiTheme="minorHAnsi"/>
          <w:i/>
          <w:color w:val="000000"/>
          <w:sz w:val="28"/>
          <w:szCs w:val="16"/>
        </w:rPr>
        <w:t xml:space="preserve">But we are not of those who draw back to perdition, </w:t>
      </w:r>
    </w:p>
    <w:p w14:paraId="6F77BEDB" w14:textId="77777777" w:rsidR="00892B8C" w:rsidRDefault="00892B8C" w:rsidP="00892B8C">
      <w:pPr>
        <w:pStyle w:val="first-line-nonetop-1"/>
        <w:shd w:val="clear" w:color="auto" w:fill="FFFFFF"/>
        <w:spacing w:beforeLines="0" w:afterLines="0" w:line="240" w:lineRule="atLeast"/>
        <w:jc w:val="center"/>
        <w:rPr>
          <w:rStyle w:val="textheb-10-39"/>
        </w:rPr>
      </w:pPr>
      <w:proofErr w:type="gramStart"/>
      <w:r w:rsidRPr="00892B8C">
        <w:rPr>
          <w:rStyle w:val="textheb-10-39"/>
          <w:rFonts w:asciiTheme="minorHAnsi" w:hAnsiTheme="minorHAnsi"/>
          <w:i/>
          <w:color w:val="000000"/>
          <w:sz w:val="28"/>
          <w:szCs w:val="16"/>
        </w:rPr>
        <w:t>but</w:t>
      </w:r>
      <w:proofErr w:type="gramEnd"/>
      <w:r w:rsidRPr="00892B8C">
        <w:rPr>
          <w:rStyle w:val="textheb-10-39"/>
          <w:rFonts w:asciiTheme="minorHAnsi" w:hAnsiTheme="minorHAnsi"/>
          <w:i/>
          <w:color w:val="000000"/>
          <w:sz w:val="28"/>
          <w:szCs w:val="16"/>
        </w:rPr>
        <w:t xml:space="preserve"> of those who </w:t>
      </w:r>
      <w:r w:rsidRPr="00892B8C">
        <w:rPr>
          <w:rStyle w:val="textheb-10-39"/>
          <w:rFonts w:asciiTheme="minorHAnsi" w:hAnsiTheme="minorHAnsi"/>
          <w:i/>
          <w:color w:val="000000"/>
          <w:sz w:val="28"/>
          <w:szCs w:val="16"/>
          <w:u w:val="single"/>
        </w:rPr>
        <w:t>believe</w:t>
      </w:r>
      <w:r w:rsidRPr="00892B8C">
        <w:rPr>
          <w:rStyle w:val="textheb-10-39"/>
          <w:rFonts w:asciiTheme="minorHAnsi" w:hAnsiTheme="minorHAnsi"/>
          <w:i/>
          <w:color w:val="000000"/>
          <w:sz w:val="28"/>
          <w:szCs w:val="16"/>
        </w:rPr>
        <w:t xml:space="preserve"> to the saving of the soul.</w:t>
      </w:r>
    </w:p>
    <w:p w14:paraId="5FE1CE65" w14:textId="77777777" w:rsidR="00892B8C" w:rsidRPr="00892B8C" w:rsidRDefault="00892B8C" w:rsidP="00892B8C">
      <w:pPr>
        <w:pStyle w:val="first-line-nonetop-1"/>
        <w:shd w:val="clear" w:color="auto" w:fill="FFFFFF"/>
        <w:spacing w:beforeLines="0" w:afterLines="0" w:line="240" w:lineRule="atLeast"/>
        <w:jc w:val="center"/>
        <w:rPr>
          <w:rFonts w:asciiTheme="minorHAnsi" w:hAnsiTheme="minorHAnsi"/>
          <w:b/>
          <w:color w:val="000000"/>
          <w:sz w:val="28"/>
          <w:szCs w:val="16"/>
        </w:rPr>
      </w:pPr>
      <w:r>
        <w:rPr>
          <w:rStyle w:val="textheb-10-39"/>
          <w:rFonts w:asciiTheme="minorHAnsi" w:hAnsiTheme="minorHAnsi"/>
          <w:b/>
          <w:color w:val="000000"/>
          <w:sz w:val="28"/>
          <w:szCs w:val="16"/>
        </w:rPr>
        <w:t>Verses 38-39</w:t>
      </w:r>
    </w:p>
    <w:p w14:paraId="74B7D5D3"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B92F763" w14:textId="77777777" w:rsidR="00892B8C" w:rsidRP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What is faith? This is what he says in </w:t>
      </w:r>
      <w:r>
        <w:rPr>
          <w:rFonts w:ascii="Cambria" w:hAnsi="Cambria"/>
          <w:b/>
          <w:color w:val="000000" w:themeColor="text1"/>
          <w:sz w:val="28"/>
        </w:rPr>
        <w:t>HEBREWS 11:1 (NKJV):</w:t>
      </w:r>
    </w:p>
    <w:p w14:paraId="602974FE" w14:textId="77777777" w:rsidR="00892B8C" w:rsidRP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Theme="minorHAnsi" w:hAnsiTheme="minorHAnsi"/>
          <w:b/>
          <w:i/>
          <w:color w:val="000000" w:themeColor="text1"/>
          <w:sz w:val="28"/>
        </w:rPr>
      </w:pPr>
    </w:p>
    <w:p w14:paraId="317A20EC" w14:textId="77777777" w:rsidR="00892B8C" w:rsidRDefault="00892B8C" w:rsidP="00892B8C">
      <w:pPr>
        <w:ind w:left="720" w:firstLine="720"/>
        <w:rPr>
          <w:rFonts w:asciiTheme="minorHAnsi" w:hAnsiTheme="minorHAnsi"/>
          <w:i/>
          <w:color w:val="000000"/>
          <w:sz w:val="28"/>
          <w:szCs w:val="16"/>
          <w:shd w:val="clear" w:color="auto" w:fill="FFFFFF"/>
        </w:rPr>
      </w:pPr>
      <w:r w:rsidRPr="00892B8C">
        <w:rPr>
          <w:rFonts w:asciiTheme="minorHAnsi" w:hAnsiTheme="minorHAnsi"/>
          <w:i/>
          <w:color w:val="000000"/>
          <w:sz w:val="28"/>
          <w:szCs w:val="16"/>
          <w:shd w:val="clear" w:color="auto" w:fill="FFFFFF"/>
        </w:rPr>
        <w:t xml:space="preserve">Now faith is </w:t>
      </w:r>
    </w:p>
    <w:p w14:paraId="354DBFBF" w14:textId="77777777" w:rsidR="00892B8C" w:rsidRDefault="00892B8C" w:rsidP="00892B8C">
      <w:pPr>
        <w:ind w:left="1440" w:firstLine="720"/>
        <w:rPr>
          <w:rFonts w:asciiTheme="minorHAnsi" w:hAnsiTheme="minorHAnsi"/>
          <w:i/>
          <w:color w:val="000000"/>
          <w:sz w:val="28"/>
          <w:szCs w:val="16"/>
          <w:shd w:val="clear" w:color="auto" w:fill="FFFFFF"/>
        </w:rPr>
      </w:pPr>
      <w:proofErr w:type="gramStart"/>
      <w:r w:rsidRPr="00892B8C">
        <w:rPr>
          <w:rFonts w:asciiTheme="minorHAnsi" w:hAnsiTheme="minorHAnsi"/>
          <w:b/>
          <w:i/>
          <w:color w:val="000000"/>
          <w:sz w:val="28"/>
          <w:szCs w:val="16"/>
          <w:shd w:val="clear" w:color="auto" w:fill="FFFFFF"/>
        </w:rPr>
        <w:t>the</w:t>
      </w:r>
      <w:proofErr w:type="gramEnd"/>
      <w:r w:rsidRPr="00892B8C">
        <w:rPr>
          <w:rFonts w:asciiTheme="minorHAnsi" w:hAnsiTheme="minorHAnsi"/>
          <w:b/>
          <w:i/>
          <w:color w:val="000000"/>
          <w:sz w:val="28"/>
          <w:szCs w:val="16"/>
          <w:shd w:val="clear" w:color="auto" w:fill="FFFFFF"/>
        </w:rPr>
        <w:t xml:space="preserve"> substance of things</w:t>
      </w:r>
      <w:r w:rsidRPr="00892B8C">
        <w:rPr>
          <w:rFonts w:asciiTheme="minorHAnsi" w:hAnsiTheme="minorHAnsi"/>
          <w:i/>
          <w:color w:val="000000"/>
          <w:sz w:val="28"/>
          <w:szCs w:val="16"/>
          <w:shd w:val="clear" w:color="auto" w:fill="FFFFFF"/>
        </w:rPr>
        <w:t xml:space="preserve"> </w:t>
      </w:r>
      <w:r w:rsidRPr="00892B8C">
        <w:rPr>
          <w:rFonts w:asciiTheme="minorHAnsi" w:hAnsiTheme="minorHAnsi"/>
          <w:i/>
          <w:color w:val="000000"/>
          <w:sz w:val="28"/>
          <w:szCs w:val="16"/>
          <w:u w:val="single"/>
          <w:shd w:val="clear" w:color="auto" w:fill="FFFFFF"/>
        </w:rPr>
        <w:t>hoped for</w:t>
      </w:r>
      <w:r w:rsidRPr="00892B8C">
        <w:rPr>
          <w:rFonts w:asciiTheme="minorHAnsi" w:hAnsiTheme="minorHAnsi"/>
          <w:i/>
          <w:color w:val="000000"/>
          <w:sz w:val="28"/>
          <w:szCs w:val="16"/>
          <w:shd w:val="clear" w:color="auto" w:fill="FFFFFF"/>
        </w:rPr>
        <w:t xml:space="preserve">, </w:t>
      </w:r>
    </w:p>
    <w:p w14:paraId="02C1DD34" w14:textId="77777777" w:rsidR="00892B8C" w:rsidRPr="00892B8C" w:rsidRDefault="00892B8C" w:rsidP="00892B8C">
      <w:pPr>
        <w:ind w:left="1440" w:firstLine="720"/>
        <w:jc w:val="both"/>
        <w:rPr>
          <w:rFonts w:asciiTheme="minorHAnsi" w:hAnsiTheme="minorHAnsi"/>
          <w:i/>
          <w:sz w:val="28"/>
          <w:szCs w:val="20"/>
        </w:rPr>
      </w:pPr>
      <w:proofErr w:type="gramStart"/>
      <w:r w:rsidRPr="00892B8C">
        <w:rPr>
          <w:rFonts w:asciiTheme="minorHAnsi" w:hAnsiTheme="minorHAnsi"/>
          <w:b/>
          <w:i/>
          <w:color w:val="000000"/>
          <w:sz w:val="28"/>
          <w:szCs w:val="16"/>
          <w:shd w:val="clear" w:color="auto" w:fill="FFFFFF"/>
        </w:rPr>
        <w:t>the</w:t>
      </w:r>
      <w:proofErr w:type="gramEnd"/>
      <w:r w:rsidRPr="00892B8C">
        <w:rPr>
          <w:rFonts w:asciiTheme="minorHAnsi" w:hAnsiTheme="minorHAnsi"/>
          <w:b/>
          <w:i/>
          <w:color w:val="000000"/>
          <w:sz w:val="28"/>
          <w:szCs w:val="16"/>
          <w:shd w:val="clear" w:color="auto" w:fill="FFFFFF"/>
        </w:rPr>
        <w:t xml:space="preserve"> evidence of things</w:t>
      </w:r>
      <w:r w:rsidRPr="00892B8C">
        <w:rPr>
          <w:rFonts w:asciiTheme="minorHAnsi" w:hAnsiTheme="minorHAnsi"/>
          <w:i/>
          <w:color w:val="000000"/>
          <w:sz w:val="28"/>
          <w:szCs w:val="16"/>
          <w:shd w:val="clear" w:color="auto" w:fill="FFFFFF"/>
        </w:rPr>
        <w:t xml:space="preserve"> </w:t>
      </w:r>
      <w:r w:rsidRPr="00892B8C">
        <w:rPr>
          <w:rFonts w:asciiTheme="minorHAnsi" w:hAnsiTheme="minorHAnsi"/>
          <w:i/>
          <w:color w:val="000000"/>
          <w:sz w:val="28"/>
          <w:szCs w:val="16"/>
          <w:u w:val="single"/>
          <w:shd w:val="clear" w:color="auto" w:fill="FFFFFF"/>
        </w:rPr>
        <w:t>not seen</w:t>
      </w:r>
      <w:r w:rsidRPr="00892B8C">
        <w:rPr>
          <w:rFonts w:asciiTheme="minorHAnsi" w:hAnsiTheme="minorHAnsi"/>
          <w:i/>
          <w:color w:val="000000"/>
          <w:sz w:val="28"/>
          <w:szCs w:val="16"/>
          <w:shd w:val="clear" w:color="auto" w:fill="FFFFFF"/>
        </w:rPr>
        <w:t>.</w:t>
      </w:r>
    </w:p>
    <w:p w14:paraId="624FCD0F"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A7AA8FF" w14:textId="77777777" w:rsidR="00892B8C" w:rsidRPr="00892B8C" w:rsidRDefault="00892B8C" w:rsidP="00ED4966">
      <w:pPr>
        <w:pStyle w:val="ListParagraph"/>
        <w:numPr>
          <w:ilvl w:val="0"/>
          <w:numId w:val="15"/>
        </w:numPr>
        <w:ind w:left="567" w:hanging="567"/>
        <w:rPr>
          <w:rFonts w:asciiTheme="minorHAnsi" w:hAnsiTheme="minorHAnsi"/>
          <w:i/>
          <w:color w:val="000000"/>
          <w:sz w:val="28"/>
          <w:szCs w:val="16"/>
          <w:shd w:val="clear" w:color="auto" w:fill="FFFFFF"/>
        </w:rPr>
      </w:pPr>
      <w:r>
        <w:rPr>
          <w:rFonts w:asciiTheme="minorHAnsi" w:hAnsiTheme="minorHAnsi"/>
          <w:b/>
          <w:i/>
          <w:color w:val="000000"/>
          <w:sz w:val="28"/>
          <w:szCs w:val="16"/>
          <w:shd w:val="clear" w:color="auto" w:fill="FFFFFF"/>
        </w:rPr>
        <w:t>T</w:t>
      </w:r>
      <w:r w:rsidRPr="00892B8C">
        <w:rPr>
          <w:rFonts w:asciiTheme="minorHAnsi" w:hAnsiTheme="minorHAnsi"/>
          <w:b/>
          <w:i/>
          <w:color w:val="000000"/>
          <w:sz w:val="28"/>
          <w:szCs w:val="16"/>
          <w:shd w:val="clear" w:color="auto" w:fill="FFFFFF"/>
        </w:rPr>
        <w:t>he substance of things</w:t>
      </w:r>
      <w:r w:rsidRPr="00892B8C">
        <w:rPr>
          <w:rFonts w:asciiTheme="minorHAnsi" w:hAnsiTheme="minorHAnsi"/>
          <w:i/>
          <w:color w:val="000000"/>
          <w:sz w:val="28"/>
          <w:szCs w:val="16"/>
          <w:shd w:val="clear" w:color="auto" w:fill="FFFFFF"/>
        </w:rPr>
        <w:t xml:space="preserve"> </w:t>
      </w:r>
      <w:r w:rsidRPr="00892B8C">
        <w:rPr>
          <w:rFonts w:asciiTheme="minorHAnsi" w:hAnsiTheme="minorHAnsi"/>
          <w:i/>
          <w:color w:val="000000"/>
          <w:sz w:val="28"/>
          <w:szCs w:val="16"/>
          <w:u w:val="single"/>
          <w:shd w:val="clear" w:color="auto" w:fill="FFFFFF"/>
        </w:rPr>
        <w:t>hoped for</w:t>
      </w:r>
    </w:p>
    <w:p w14:paraId="3EB2025F" w14:textId="77777777" w:rsidR="007F15DC" w:rsidRDefault="007F15D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14:paraId="4E11D825"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As Christians, there are things we hope for, </w:t>
      </w:r>
      <w:r w:rsidR="0032491C">
        <w:rPr>
          <w:rFonts w:ascii="Cambria" w:hAnsi="Cambria"/>
          <w:color w:val="000000" w:themeColor="text1"/>
          <w:sz w:val="28"/>
        </w:rPr>
        <w:t>which</w:t>
      </w:r>
      <w:r>
        <w:rPr>
          <w:rFonts w:ascii="Cambria" w:hAnsi="Cambria"/>
          <w:color w:val="000000" w:themeColor="text1"/>
          <w:sz w:val="28"/>
        </w:rPr>
        <w:t xml:space="preserve"> are in the future: (a) </w:t>
      </w:r>
      <w:r>
        <w:rPr>
          <w:rFonts w:ascii="Cambria" w:hAnsi="Cambria"/>
          <w:i/>
          <w:color w:val="000000" w:themeColor="text1"/>
          <w:sz w:val="28"/>
        </w:rPr>
        <w:t xml:space="preserve">when we die, we will be in Christ’s presence, </w:t>
      </w:r>
      <w:r>
        <w:rPr>
          <w:rFonts w:ascii="Cambria" w:hAnsi="Cambria"/>
          <w:color w:val="000000" w:themeColor="text1"/>
          <w:sz w:val="28"/>
        </w:rPr>
        <w:t xml:space="preserve">(b) </w:t>
      </w:r>
      <w:r>
        <w:rPr>
          <w:rFonts w:ascii="Cambria" w:hAnsi="Cambria"/>
          <w:i/>
          <w:color w:val="000000" w:themeColor="text1"/>
          <w:sz w:val="28"/>
        </w:rPr>
        <w:t xml:space="preserve">when Christ returns, we shall have a glorious, resurrected body, </w:t>
      </w:r>
      <w:r w:rsidRPr="00892B8C">
        <w:rPr>
          <w:rFonts w:ascii="Cambria" w:hAnsi="Cambria"/>
          <w:color w:val="000000" w:themeColor="text1"/>
          <w:sz w:val="28"/>
        </w:rPr>
        <w:t xml:space="preserve">and </w:t>
      </w:r>
      <w:r>
        <w:rPr>
          <w:rFonts w:ascii="Cambria" w:hAnsi="Cambria"/>
          <w:color w:val="000000" w:themeColor="text1"/>
          <w:sz w:val="28"/>
        </w:rPr>
        <w:t xml:space="preserve">(c) </w:t>
      </w:r>
      <w:r>
        <w:rPr>
          <w:rFonts w:ascii="Cambria" w:hAnsi="Cambria"/>
          <w:i/>
          <w:color w:val="000000" w:themeColor="text1"/>
          <w:sz w:val="28"/>
        </w:rPr>
        <w:t>at Judgment Day, we shall be acquitted and received into God’s eternal home.</w:t>
      </w:r>
      <w:r>
        <w:rPr>
          <w:rFonts w:ascii="Cambria" w:hAnsi="Cambria"/>
          <w:color w:val="000000" w:themeColor="text1"/>
          <w:sz w:val="28"/>
        </w:rPr>
        <w:t xml:space="preserve"> These are the things we hope for</w:t>
      </w:r>
      <w:r w:rsidR="0032491C">
        <w:rPr>
          <w:rFonts w:ascii="Cambria" w:hAnsi="Cambria"/>
          <w:color w:val="000000" w:themeColor="text1"/>
          <w:sz w:val="28"/>
        </w:rPr>
        <w:t xml:space="preserve">. We are sure </w:t>
      </w:r>
      <w:r>
        <w:rPr>
          <w:rFonts w:ascii="Cambria" w:hAnsi="Cambria"/>
          <w:color w:val="000000" w:themeColor="text1"/>
          <w:sz w:val="28"/>
        </w:rPr>
        <w:t xml:space="preserve">we shall </w:t>
      </w:r>
      <w:r w:rsidR="0032491C">
        <w:rPr>
          <w:rFonts w:ascii="Cambria" w:hAnsi="Cambria"/>
          <w:color w:val="000000" w:themeColor="text1"/>
          <w:sz w:val="28"/>
        </w:rPr>
        <w:t xml:space="preserve">possess </w:t>
      </w:r>
      <w:r>
        <w:rPr>
          <w:rFonts w:ascii="Cambria" w:hAnsi="Cambria"/>
          <w:color w:val="000000" w:themeColor="text1"/>
          <w:sz w:val="28"/>
        </w:rPr>
        <w:t>all of them</w:t>
      </w:r>
      <w:r w:rsidR="0032491C">
        <w:rPr>
          <w:rFonts w:ascii="Cambria" w:hAnsi="Cambria"/>
          <w:color w:val="000000" w:themeColor="text1"/>
          <w:sz w:val="28"/>
        </w:rPr>
        <w:t xml:space="preserve"> in the future. </w:t>
      </w:r>
      <w:r w:rsidR="007F15DC">
        <w:rPr>
          <w:rFonts w:ascii="Cambria" w:hAnsi="Cambria"/>
          <w:color w:val="000000" w:themeColor="text1"/>
          <w:sz w:val="28"/>
        </w:rPr>
        <w:t>We are</w:t>
      </w:r>
      <w:r w:rsidR="0032491C">
        <w:rPr>
          <w:rFonts w:ascii="Cambria" w:hAnsi="Cambria"/>
          <w:color w:val="000000" w:themeColor="text1"/>
          <w:sz w:val="28"/>
        </w:rPr>
        <w:t xml:space="preserve"> sure because God has promised, and this is </w:t>
      </w:r>
      <w:r w:rsidR="007F15DC">
        <w:rPr>
          <w:rFonts w:ascii="Cambria" w:hAnsi="Cambria"/>
          <w:i/>
          <w:color w:val="000000" w:themeColor="text1"/>
          <w:sz w:val="28"/>
        </w:rPr>
        <w:t>faith --</w:t>
      </w:r>
      <w:r>
        <w:rPr>
          <w:rFonts w:ascii="Cambria" w:hAnsi="Cambria"/>
          <w:i/>
          <w:color w:val="000000" w:themeColor="text1"/>
          <w:sz w:val="28"/>
        </w:rPr>
        <w:t xml:space="preserve"> </w:t>
      </w:r>
      <w:r>
        <w:rPr>
          <w:rFonts w:ascii="Cambria" w:hAnsi="Cambria"/>
          <w:color w:val="000000" w:themeColor="text1"/>
          <w:sz w:val="28"/>
        </w:rPr>
        <w:t>believing God’s promise.</w:t>
      </w:r>
    </w:p>
    <w:p w14:paraId="1D9DD0EB"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A649A2B" w14:textId="77777777" w:rsidR="00892B8C" w:rsidRPr="00892B8C" w:rsidRDefault="00892B8C" w:rsidP="00ED4966">
      <w:pPr>
        <w:pStyle w:val="ListParagraph"/>
        <w:numPr>
          <w:ilvl w:val="0"/>
          <w:numId w:val="15"/>
        </w:numPr>
        <w:ind w:left="567" w:hanging="567"/>
        <w:rPr>
          <w:rFonts w:asciiTheme="minorHAnsi" w:hAnsiTheme="minorHAnsi"/>
          <w:i/>
          <w:color w:val="000000"/>
          <w:sz w:val="28"/>
          <w:szCs w:val="16"/>
          <w:shd w:val="clear" w:color="auto" w:fill="FFFFFF"/>
        </w:rPr>
      </w:pPr>
      <w:r>
        <w:rPr>
          <w:rFonts w:asciiTheme="minorHAnsi" w:hAnsiTheme="minorHAnsi"/>
          <w:b/>
          <w:i/>
          <w:color w:val="000000"/>
          <w:sz w:val="28"/>
          <w:szCs w:val="16"/>
          <w:shd w:val="clear" w:color="auto" w:fill="FFFFFF"/>
        </w:rPr>
        <w:t>T</w:t>
      </w:r>
      <w:r w:rsidRPr="00892B8C">
        <w:rPr>
          <w:rFonts w:asciiTheme="minorHAnsi" w:hAnsiTheme="minorHAnsi"/>
          <w:b/>
          <w:i/>
          <w:color w:val="000000"/>
          <w:sz w:val="28"/>
          <w:szCs w:val="16"/>
          <w:shd w:val="clear" w:color="auto" w:fill="FFFFFF"/>
        </w:rPr>
        <w:t xml:space="preserve">he </w:t>
      </w:r>
      <w:r>
        <w:rPr>
          <w:rFonts w:asciiTheme="minorHAnsi" w:hAnsiTheme="minorHAnsi"/>
          <w:b/>
          <w:i/>
          <w:color w:val="000000"/>
          <w:sz w:val="28"/>
          <w:szCs w:val="16"/>
          <w:shd w:val="clear" w:color="auto" w:fill="FFFFFF"/>
        </w:rPr>
        <w:t xml:space="preserve">evidence of </w:t>
      </w:r>
      <w:r w:rsidRPr="00892B8C">
        <w:rPr>
          <w:rFonts w:asciiTheme="minorHAnsi" w:hAnsiTheme="minorHAnsi"/>
          <w:b/>
          <w:i/>
          <w:color w:val="000000"/>
          <w:sz w:val="28"/>
          <w:szCs w:val="16"/>
          <w:shd w:val="clear" w:color="auto" w:fill="FFFFFF"/>
        </w:rPr>
        <w:t>things</w:t>
      </w:r>
      <w:r w:rsidRPr="00892B8C">
        <w:rPr>
          <w:rFonts w:asciiTheme="minorHAnsi" w:hAnsiTheme="minorHAnsi"/>
          <w:i/>
          <w:color w:val="000000"/>
          <w:sz w:val="28"/>
          <w:szCs w:val="16"/>
          <w:shd w:val="clear" w:color="auto" w:fill="FFFFFF"/>
        </w:rPr>
        <w:t xml:space="preserve"> </w:t>
      </w:r>
      <w:r>
        <w:rPr>
          <w:rFonts w:asciiTheme="minorHAnsi" w:hAnsiTheme="minorHAnsi"/>
          <w:i/>
          <w:color w:val="000000"/>
          <w:sz w:val="28"/>
          <w:szCs w:val="16"/>
          <w:u w:val="single"/>
          <w:shd w:val="clear" w:color="auto" w:fill="FFFFFF"/>
        </w:rPr>
        <w:t>not seen</w:t>
      </w:r>
    </w:p>
    <w:p w14:paraId="107B3273" w14:textId="77777777" w:rsidR="007F15DC" w:rsidRDefault="007F15D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14:paraId="614B1C8C"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There are some things that are unseen, because they cannot be seen. For example, we cannot see God, but we are confident He exists. Our confidence is built on what God has said in His Word. This is </w:t>
      </w:r>
      <w:r>
        <w:rPr>
          <w:rFonts w:ascii="Cambria" w:hAnsi="Cambria"/>
          <w:i/>
          <w:color w:val="000000" w:themeColor="text1"/>
          <w:sz w:val="28"/>
        </w:rPr>
        <w:t>faith</w:t>
      </w:r>
      <w:r>
        <w:rPr>
          <w:rFonts w:ascii="Cambria" w:hAnsi="Cambria"/>
          <w:color w:val="000000" w:themeColor="text1"/>
          <w:sz w:val="28"/>
        </w:rPr>
        <w:t>, believing in God’s revealed Word.</w:t>
      </w:r>
    </w:p>
    <w:p w14:paraId="19931E99"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14:paraId="3C099119" w14:textId="77777777" w:rsidR="00892B8C" w:rsidRPr="00892B8C" w:rsidRDefault="00892B8C" w:rsidP="00892B8C">
      <w:pPr>
        <w:pStyle w:val="Body1"/>
        <w:widowControl w:val="0"/>
        <w:tabs>
          <w:tab w:val="left" w:pos="426"/>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We witness this </w:t>
      </w:r>
      <w:r>
        <w:rPr>
          <w:rFonts w:ascii="Cambria" w:hAnsi="Cambria"/>
          <w:i/>
          <w:color w:val="000000" w:themeColor="text1"/>
          <w:sz w:val="28"/>
        </w:rPr>
        <w:t>faith</w:t>
      </w:r>
      <w:r>
        <w:rPr>
          <w:rFonts w:ascii="Cambria" w:hAnsi="Cambria"/>
          <w:color w:val="000000" w:themeColor="text1"/>
          <w:sz w:val="28"/>
        </w:rPr>
        <w:t xml:space="preserve"> in action concerning the origins of this world. None of us were present at the beginning of this world. In this sense, we cannot and do not see its beginning. Yet we assert that this world owes its beginning to God, that this world was framed by the word of God. How c</w:t>
      </w:r>
      <w:r w:rsidR="0032491C">
        <w:rPr>
          <w:rFonts w:ascii="Cambria" w:hAnsi="Cambria"/>
          <w:color w:val="000000" w:themeColor="text1"/>
          <w:sz w:val="28"/>
        </w:rPr>
        <w:t>an</w:t>
      </w:r>
      <w:r>
        <w:rPr>
          <w:rFonts w:ascii="Cambria" w:hAnsi="Cambria"/>
          <w:color w:val="000000" w:themeColor="text1"/>
          <w:sz w:val="28"/>
        </w:rPr>
        <w:t xml:space="preserve"> we make this assertion? By </w:t>
      </w:r>
      <w:r>
        <w:rPr>
          <w:rFonts w:ascii="Cambria" w:hAnsi="Cambria"/>
          <w:i/>
          <w:color w:val="000000" w:themeColor="text1"/>
          <w:sz w:val="28"/>
        </w:rPr>
        <w:t>faith</w:t>
      </w:r>
      <w:r>
        <w:rPr>
          <w:rFonts w:ascii="Cambria" w:hAnsi="Cambria"/>
          <w:color w:val="000000" w:themeColor="text1"/>
          <w:sz w:val="28"/>
        </w:rPr>
        <w:t xml:space="preserve">! What does that mean? It means </w:t>
      </w:r>
      <w:r w:rsidR="007F15DC">
        <w:rPr>
          <w:rFonts w:ascii="Cambria" w:hAnsi="Cambria"/>
          <w:color w:val="000000" w:themeColor="text1"/>
          <w:sz w:val="28"/>
        </w:rPr>
        <w:t xml:space="preserve">the Word of God </w:t>
      </w:r>
      <w:r>
        <w:rPr>
          <w:rFonts w:ascii="Cambria" w:hAnsi="Cambria"/>
          <w:color w:val="000000" w:themeColor="text1"/>
          <w:sz w:val="28"/>
        </w:rPr>
        <w:t>tells us that God made this world (</w:t>
      </w:r>
      <w:r>
        <w:rPr>
          <w:rFonts w:ascii="Cambria" w:hAnsi="Cambria"/>
          <w:b/>
          <w:color w:val="000000" w:themeColor="text1"/>
          <w:sz w:val="28"/>
        </w:rPr>
        <w:t>verse 3</w:t>
      </w:r>
      <w:r w:rsidR="007F15DC">
        <w:rPr>
          <w:rFonts w:ascii="Cambria" w:hAnsi="Cambria"/>
          <w:color w:val="000000" w:themeColor="text1"/>
          <w:sz w:val="28"/>
        </w:rPr>
        <w:t>), and we believe it!</w:t>
      </w:r>
    </w:p>
    <w:p w14:paraId="56104ACA" w14:textId="77777777" w:rsidR="00892B8C" w:rsidRDefault="00892B8C" w:rsidP="00892B8C">
      <w:pPr>
        <w:pStyle w:val="Body1"/>
        <w:widowControl w:val="0"/>
        <w:tabs>
          <w:tab w:val="left" w:pos="426"/>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A121800" w14:textId="77777777" w:rsidR="00892B8C" w:rsidRDefault="00892B8C" w:rsidP="00892B8C">
      <w:pPr>
        <w:pStyle w:val="Body1"/>
        <w:widowControl w:val="0"/>
        <w:tabs>
          <w:tab w:val="left" w:pos="426"/>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So what is faith?</w:t>
      </w:r>
    </w:p>
    <w:p w14:paraId="332F9211" w14:textId="77777777" w:rsidR="00892B8C" w:rsidRPr="00892B8C" w:rsidRDefault="00892B8C" w:rsidP="00892B8C">
      <w:pPr>
        <w:pStyle w:val="Body1"/>
        <w:widowControl w:val="0"/>
        <w:tabs>
          <w:tab w:val="left" w:pos="426"/>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Faith</w:t>
      </w:r>
      <w:r w:rsidR="00C7259F">
        <w:rPr>
          <w:rFonts w:ascii="Cambria" w:hAnsi="Cambria"/>
          <w:color w:val="000000" w:themeColor="text1"/>
          <w:sz w:val="28"/>
        </w:rPr>
        <w:t xml:space="preserve"> </w:t>
      </w:r>
      <w:proofErr w:type="gramStart"/>
      <w:r w:rsidR="00C7259F">
        <w:rPr>
          <w:rFonts w:ascii="Cambria" w:hAnsi="Cambria"/>
          <w:color w:val="000000" w:themeColor="text1"/>
          <w:sz w:val="28"/>
        </w:rPr>
        <w:t>is believing</w:t>
      </w:r>
      <w:proofErr w:type="gramEnd"/>
      <w:r w:rsidR="00C7259F">
        <w:rPr>
          <w:rFonts w:ascii="Cambria" w:hAnsi="Cambria"/>
          <w:color w:val="000000" w:themeColor="text1"/>
          <w:sz w:val="28"/>
        </w:rPr>
        <w:t xml:space="preserve"> what God has said (</w:t>
      </w:r>
      <w:r w:rsidR="0032491C">
        <w:rPr>
          <w:rFonts w:ascii="Cambria" w:hAnsi="Cambria"/>
          <w:color w:val="000000" w:themeColor="text1"/>
          <w:sz w:val="28"/>
        </w:rPr>
        <w:t>whether the</w:t>
      </w:r>
      <w:r w:rsidR="00C7259F">
        <w:rPr>
          <w:rFonts w:ascii="Cambria" w:hAnsi="Cambria"/>
          <w:color w:val="000000" w:themeColor="text1"/>
          <w:sz w:val="28"/>
        </w:rPr>
        <w:t xml:space="preserve">se are </w:t>
      </w:r>
      <w:r w:rsidR="0032491C">
        <w:rPr>
          <w:rFonts w:ascii="Cambria" w:hAnsi="Cambria"/>
          <w:color w:val="000000" w:themeColor="text1"/>
          <w:sz w:val="28"/>
        </w:rPr>
        <w:t>things belong</w:t>
      </w:r>
      <w:r w:rsidR="00C7259F">
        <w:rPr>
          <w:rFonts w:ascii="Cambria" w:hAnsi="Cambria"/>
          <w:color w:val="000000" w:themeColor="text1"/>
          <w:sz w:val="28"/>
        </w:rPr>
        <w:t>ing</w:t>
      </w:r>
      <w:r>
        <w:rPr>
          <w:rFonts w:ascii="Cambria" w:hAnsi="Cambria"/>
          <w:color w:val="000000" w:themeColor="text1"/>
          <w:sz w:val="28"/>
        </w:rPr>
        <w:t xml:space="preserve"> to the future or the</w:t>
      </w:r>
      <w:r w:rsidR="00C7259F">
        <w:rPr>
          <w:rFonts w:ascii="Cambria" w:hAnsi="Cambria"/>
          <w:color w:val="000000" w:themeColor="text1"/>
          <w:sz w:val="28"/>
        </w:rPr>
        <w:t>se</w:t>
      </w:r>
      <w:r>
        <w:rPr>
          <w:rFonts w:ascii="Cambria" w:hAnsi="Cambria"/>
          <w:color w:val="000000" w:themeColor="text1"/>
          <w:sz w:val="28"/>
        </w:rPr>
        <w:t xml:space="preserve"> thin</w:t>
      </w:r>
      <w:r w:rsidR="00C7259F">
        <w:rPr>
          <w:rFonts w:ascii="Cambria" w:hAnsi="Cambria"/>
          <w:color w:val="000000" w:themeColor="text1"/>
          <w:sz w:val="28"/>
        </w:rPr>
        <w:t>gs are things I cannot see).</w:t>
      </w:r>
      <w:r>
        <w:rPr>
          <w:rFonts w:ascii="Cambria" w:hAnsi="Cambria"/>
          <w:color w:val="000000" w:themeColor="text1"/>
          <w:sz w:val="28"/>
        </w:rPr>
        <w:t xml:space="preserve"> The elders (patriarchs) demonstrated this faith, and received God’s approval (</w:t>
      </w:r>
      <w:r>
        <w:rPr>
          <w:rFonts w:ascii="Cambria" w:hAnsi="Cambria"/>
          <w:b/>
          <w:color w:val="000000" w:themeColor="text1"/>
          <w:sz w:val="28"/>
        </w:rPr>
        <w:t>verse 2</w:t>
      </w:r>
      <w:r>
        <w:rPr>
          <w:rFonts w:ascii="Cambria" w:hAnsi="Cambria"/>
          <w:color w:val="000000" w:themeColor="text1"/>
          <w:sz w:val="28"/>
        </w:rPr>
        <w:t xml:space="preserve">), as we shall see from </w:t>
      </w:r>
      <w:r>
        <w:rPr>
          <w:rFonts w:ascii="Cambria" w:hAnsi="Cambria"/>
          <w:b/>
          <w:color w:val="000000" w:themeColor="text1"/>
          <w:sz w:val="28"/>
        </w:rPr>
        <w:t>verses 4-16</w:t>
      </w:r>
      <w:r>
        <w:rPr>
          <w:rFonts w:ascii="Cambria" w:hAnsi="Cambria"/>
          <w:color w:val="000000" w:themeColor="text1"/>
          <w:sz w:val="28"/>
        </w:rPr>
        <w:t xml:space="preserve">. </w:t>
      </w:r>
    </w:p>
    <w:p w14:paraId="43035664"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216075A" w14:textId="77777777" w:rsidR="003F352E" w:rsidRDefault="00892B8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 xml:space="preserve">The </w:t>
      </w:r>
      <w:r w:rsidRPr="00892B8C">
        <w:rPr>
          <w:rFonts w:ascii="Cambria" w:hAnsi="Cambria"/>
          <w:color w:val="000000" w:themeColor="text1"/>
          <w:sz w:val="28"/>
          <w:u w:val="single"/>
        </w:rPr>
        <w:t>first</w:t>
      </w:r>
      <w:r>
        <w:rPr>
          <w:rFonts w:ascii="Cambria" w:hAnsi="Cambria"/>
          <w:color w:val="000000" w:themeColor="text1"/>
          <w:sz w:val="28"/>
        </w:rPr>
        <w:t xml:space="preserve"> elder was </w:t>
      </w:r>
      <w:r w:rsidRPr="00892B8C">
        <w:rPr>
          <w:rFonts w:ascii="Cambria" w:hAnsi="Cambria"/>
          <w:i/>
          <w:color w:val="000000" w:themeColor="text1"/>
          <w:sz w:val="28"/>
        </w:rPr>
        <w:t>Abel</w:t>
      </w:r>
      <w:r>
        <w:rPr>
          <w:rFonts w:ascii="Cambria" w:hAnsi="Cambria"/>
          <w:color w:val="000000" w:themeColor="text1"/>
          <w:sz w:val="28"/>
        </w:rPr>
        <w:t xml:space="preserve"> (</w:t>
      </w:r>
      <w:r w:rsidRPr="00892B8C">
        <w:rPr>
          <w:rFonts w:ascii="Cambria" w:hAnsi="Cambria"/>
          <w:b/>
          <w:color w:val="000000" w:themeColor="text1"/>
          <w:sz w:val="28"/>
        </w:rPr>
        <w:t>verse 4</w:t>
      </w:r>
      <w:r>
        <w:rPr>
          <w:rFonts w:ascii="Cambria" w:hAnsi="Cambria"/>
          <w:color w:val="000000" w:themeColor="text1"/>
          <w:sz w:val="28"/>
        </w:rPr>
        <w:t xml:space="preserve">). </w:t>
      </w:r>
    </w:p>
    <w:p w14:paraId="5224FD68"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701A6668" w14:textId="77777777" w:rsidR="00892B8C" w:rsidRPr="00892B8C" w:rsidRDefault="00892B8C"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How did </w:t>
      </w:r>
      <w:r w:rsidRPr="00892B8C">
        <w:rPr>
          <w:rFonts w:ascii="Cambria" w:hAnsi="Cambria"/>
          <w:i/>
          <w:color w:val="000000" w:themeColor="text1"/>
          <w:sz w:val="28"/>
        </w:rPr>
        <w:t>Abel</w:t>
      </w:r>
      <w:r>
        <w:rPr>
          <w:rFonts w:ascii="Cambria" w:hAnsi="Cambria"/>
          <w:color w:val="000000" w:themeColor="text1"/>
          <w:sz w:val="28"/>
        </w:rPr>
        <w:t xml:space="preserve"> demonstrate faith, and what was the outcome?</w:t>
      </w:r>
    </w:p>
    <w:p w14:paraId="3FD785A3"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A2EA0BF"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9D993C1"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B06412F"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9FF7B79" w14:textId="77777777" w:rsidR="003F352E" w:rsidRDefault="00892B8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t xml:space="preserve">The </w:t>
      </w:r>
      <w:r>
        <w:rPr>
          <w:rFonts w:ascii="Cambria" w:hAnsi="Cambria"/>
          <w:color w:val="000000" w:themeColor="text1"/>
          <w:sz w:val="28"/>
          <w:u w:val="single"/>
        </w:rPr>
        <w:t>second</w:t>
      </w:r>
      <w:r>
        <w:rPr>
          <w:rFonts w:ascii="Cambria" w:hAnsi="Cambria"/>
          <w:color w:val="000000" w:themeColor="text1"/>
          <w:sz w:val="28"/>
        </w:rPr>
        <w:t xml:space="preserve"> elder was </w:t>
      </w:r>
      <w:r>
        <w:rPr>
          <w:rFonts w:ascii="Cambria" w:hAnsi="Cambria"/>
          <w:i/>
          <w:color w:val="000000" w:themeColor="text1"/>
          <w:sz w:val="28"/>
        </w:rPr>
        <w:t>Enoch</w:t>
      </w:r>
      <w:r>
        <w:rPr>
          <w:rFonts w:ascii="Cambria" w:hAnsi="Cambria"/>
          <w:color w:val="000000" w:themeColor="text1"/>
          <w:sz w:val="28"/>
        </w:rPr>
        <w:t xml:space="preserve"> (</w:t>
      </w:r>
      <w:r w:rsidRPr="00892B8C">
        <w:rPr>
          <w:rFonts w:ascii="Cambria" w:hAnsi="Cambria"/>
          <w:b/>
          <w:color w:val="000000" w:themeColor="text1"/>
          <w:sz w:val="28"/>
        </w:rPr>
        <w:t>verse</w:t>
      </w:r>
      <w:r>
        <w:rPr>
          <w:rFonts w:ascii="Cambria" w:hAnsi="Cambria"/>
          <w:b/>
          <w:color w:val="000000" w:themeColor="text1"/>
          <w:sz w:val="28"/>
        </w:rPr>
        <w:t>s</w:t>
      </w:r>
      <w:r w:rsidRPr="00892B8C">
        <w:rPr>
          <w:rFonts w:ascii="Cambria" w:hAnsi="Cambria"/>
          <w:b/>
          <w:color w:val="000000" w:themeColor="text1"/>
          <w:sz w:val="28"/>
        </w:rPr>
        <w:t xml:space="preserve"> </w:t>
      </w:r>
      <w:r>
        <w:rPr>
          <w:rFonts w:ascii="Cambria" w:hAnsi="Cambria"/>
          <w:b/>
          <w:color w:val="000000" w:themeColor="text1"/>
          <w:sz w:val="28"/>
        </w:rPr>
        <w:t>5-6</w:t>
      </w:r>
      <w:r>
        <w:rPr>
          <w:rFonts w:ascii="Cambria" w:hAnsi="Cambria"/>
          <w:color w:val="000000" w:themeColor="text1"/>
          <w:sz w:val="28"/>
        </w:rPr>
        <w:t xml:space="preserve">). </w:t>
      </w:r>
    </w:p>
    <w:p w14:paraId="49308ACD"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6649BD00" w14:textId="77777777" w:rsidR="00892B8C" w:rsidRPr="00892B8C" w:rsidRDefault="00892B8C"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How did </w:t>
      </w:r>
      <w:r>
        <w:rPr>
          <w:rFonts w:ascii="Cambria" w:hAnsi="Cambria"/>
          <w:i/>
          <w:color w:val="000000" w:themeColor="text1"/>
          <w:sz w:val="28"/>
        </w:rPr>
        <w:t>Enoch</w:t>
      </w:r>
      <w:r>
        <w:rPr>
          <w:rFonts w:ascii="Cambria" w:hAnsi="Cambria"/>
          <w:color w:val="000000" w:themeColor="text1"/>
          <w:sz w:val="28"/>
        </w:rPr>
        <w:t xml:space="preserve"> demonstrate faith, and what was the outcome?</w:t>
      </w:r>
    </w:p>
    <w:p w14:paraId="35E4A3BC"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F6A2B01"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470098AF"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CEE4ACF"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CB8F436" w14:textId="77777777" w:rsidR="003F352E" w:rsidRDefault="00892B8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 xml:space="preserve">The </w:t>
      </w:r>
      <w:r>
        <w:rPr>
          <w:rFonts w:ascii="Cambria" w:hAnsi="Cambria"/>
          <w:color w:val="000000" w:themeColor="text1"/>
          <w:sz w:val="28"/>
          <w:u w:val="single"/>
        </w:rPr>
        <w:t>third</w:t>
      </w:r>
      <w:r>
        <w:rPr>
          <w:rFonts w:ascii="Cambria" w:hAnsi="Cambria"/>
          <w:color w:val="000000" w:themeColor="text1"/>
          <w:sz w:val="28"/>
        </w:rPr>
        <w:t xml:space="preserve"> elder was </w:t>
      </w:r>
      <w:r>
        <w:rPr>
          <w:rFonts w:ascii="Cambria" w:hAnsi="Cambria"/>
          <w:i/>
          <w:color w:val="000000" w:themeColor="text1"/>
          <w:sz w:val="28"/>
        </w:rPr>
        <w:t>Noah</w:t>
      </w:r>
      <w:r>
        <w:rPr>
          <w:rFonts w:ascii="Cambria" w:hAnsi="Cambria"/>
          <w:color w:val="000000" w:themeColor="text1"/>
          <w:sz w:val="28"/>
        </w:rPr>
        <w:t xml:space="preserve"> (</w:t>
      </w:r>
      <w:r w:rsidRPr="00892B8C">
        <w:rPr>
          <w:rFonts w:ascii="Cambria" w:hAnsi="Cambria"/>
          <w:b/>
          <w:color w:val="000000" w:themeColor="text1"/>
          <w:sz w:val="28"/>
        </w:rPr>
        <w:t>verse</w:t>
      </w:r>
      <w:r>
        <w:rPr>
          <w:rFonts w:ascii="Cambria" w:hAnsi="Cambria"/>
          <w:b/>
          <w:color w:val="000000" w:themeColor="text1"/>
          <w:sz w:val="28"/>
        </w:rPr>
        <w:t xml:space="preserve"> 7</w:t>
      </w:r>
      <w:r>
        <w:rPr>
          <w:rFonts w:ascii="Cambria" w:hAnsi="Cambria"/>
          <w:color w:val="000000" w:themeColor="text1"/>
          <w:sz w:val="28"/>
        </w:rPr>
        <w:t xml:space="preserve">). </w:t>
      </w:r>
    </w:p>
    <w:p w14:paraId="3E7DB620"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77C0C2C9" w14:textId="77777777" w:rsidR="00892B8C" w:rsidRPr="00892B8C" w:rsidRDefault="00892B8C"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How did </w:t>
      </w:r>
      <w:r>
        <w:rPr>
          <w:rFonts w:ascii="Cambria" w:hAnsi="Cambria"/>
          <w:i/>
          <w:color w:val="000000" w:themeColor="text1"/>
          <w:sz w:val="28"/>
        </w:rPr>
        <w:t>Noah</w:t>
      </w:r>
      <w:r>
        <w:rPr>
          <w:rFonts w:ascii="Cambria" w:hAnsi="Cambria"/>
          <w:color w:val="000000" w:themeColor="text1"/>
          <w:sz w:val="28"/>
        </w:rPr>
        <w:t xml:space="preserve"> demonstrate faith, and what was the outcome?</w:t>
      </w:r>
    </w:p>
    <w:p w14:paraId="38FD9F11"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4CC275D" w14:textId="77777777" w:rsidR="00892B8C" w:rsidRDefault="00892B8C"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70F12F8"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78579B6B"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53F24437" w14:textId="77777777" w:rsidR="003F352E" w:rsidRDefault="00892B8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t xml:space="preserve">The </w:t>
      </w:r>
      <w:r>
        <w:rPr>
          <w:rFonts w:ascii="Cambria" w:hAnsi="Cambria"/>
          <w:color w:val="000000" w:themeColor="text1"/>
          <w:sz w:val="28"/>
          <w:u w:val="single"/>
        </w:rPr>
        <w:t>fourth</w:t>
      </w:r>
      <w:r>
        <w:rPr>
          <w:rFonts w:ascii="Cambria" w:hAnsi="Cambria"/>
          <w:color w:val="000000" w:themeColor="text1"/>
          <w:sz w:val="28"/>
        </w:rPr>
        <w:t xml:space="preserve"> elder was </w:t>
      </w:r>
      <w:r>
        <w:rPr>
          <w:rFonts w:ascii="Cambria" w:hAnsi="Cambria"/>
          <w:i/>
          <w:color w:val="000000" w:themeColor="text1"/>
          <w:sz w:val="28"/>
        </w:rPr>
        <w:t>Abraham</w:t>
      </w:r>
      <w:r>
        <w:rPr>
          <w:rFonts w:ascii="Cambria" w:hAnsi="Cambria"/>
          <w:color w:val="000000" w:themeColor="text1"/>
          <w:sz w:val="28"/>
        </w:rPr>
        <w:t xml:space="preserve"> (</w:t>
      </w:r>
      <w:r w:rsidRPr="00892B8C">
        <w:rPr>
          <w:rFonts w:ascii="Cambria" w:hAnsi="Cambria"/>
          <w:b/>
          <w:color w:val="000000" w:themeColor="text1"/>
          <w:sz w:val="28"/>
        </w:rPr>
        <w:t>verse</w:t>
      </w:r>
      <w:r>
        <w:rPr>
          <w:rFonts w:ascii="Cambria" w:hAnsi="Cambria"/>
          <w:b/>
          <w:color w:val="000000" w:themeColor="text1"/>
          <w:sz w:val="28"/>
        </w:rPr>
        <w:t>s 8-10</w:t>
      </w:r>
      <w:r>
        <w:rPr>
          <w:rFonts w:ascii="Cambria" w:hAnsi="Cambria"/>
          <w:color w:val="000000" w:themeColor="text1"/>
          <w:sz w:val="28"/>
        </w:rPr>
        <w:t xml:space="preserve">). </w:t>
      </w:r>
    </w:p>
    <w:p w14:paraId="102FE500"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1870DD83" w14:textId="77777777" w:rsidR="00892B8C" w:rsidRPr="00892B8C" w:rsidRDefault="00892B8C"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In what ways did </w:t>
      </w:r>
      <w:r>
        <w:rPr>
          <w:rFonts w:ascii="Cambria" w:hAnsi="Cambria"/>
          <w:i/>
          <w:color w:val="000000" w:themeColor="text1"/>
          <w:sz w:val="28"/>
        </w:rPr>
        <w:t>Abraham</w:t>
      </w:r>
      <w:r>
        <w:rPr>
          <w:rFonts w:ascii="Cambria" w:hAnsi="Cambria"/>
          <w:color w:val="000000" w:themeColor="text1"/>
          <w:sz w:val="28"/>
        </w:rPr>
        <w:t xml:space="preserve"> show us what faith is?</w:t>
      </w:r>
    </w:p>
    <w:p w14:paraId="3CEE9A05" w14:textId="77777777" w:rsidR="00DD0AAE" w:rsidRP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28978AD5" w14:textId="77777777" w:rsidR="00DD0AAE" w:rsidRP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58B5DF20" w14:textId="77777777" w:rsidR="00DD0AAE" w:rsidRP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543DAEFB"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5D6EC3A6" w14:textId="77777777" w:rsidR="003F352E" w:rsidRDefault="00892B8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Pr>
          <w:rFonts w:ascii="Cambria" w:hAnsi="Cambria"/>
          <w:color w:val="000000" w:themeColor="text1"/>
          <w:sz w:val="28"/>
        </w:rPr>
        <w:tab/>
        <w:t xml:space="preserve">The </w:t>
      </w:r>
      <w:r>
        <w:rPr>
          <w:rFonts w:ascii="Cambria" w:hAnsi="Cambria"/>
          <w:color w:val="000000" w:themeColor="text1"/>
          <w:sz w:val="28"/>
          <w:u w:val="single"/>
        </w:rPr>
        <w:t>fifth</w:t>
      </w:r>
      <w:r>
        <w:rPr>
          <w:rFonts w:ascii="Cambria" w:hAnsi="Cambria"/>
          <w:color w:val="000000" w:themeColor="text1"/>
          <w:sz w:val="28"/>
        </w:rPr>
        <w:t xml:space="preserve"> ‘elder’ was </w:t>
      </w:r>
      <w:r>
        <w:rPr>
          <w:rFonts w:ascii="Cambria" w:hAnsi="Cambria"/>
          <w:i/>
          <w:color w:val="000000" w:themeColor="text1"/>
          <w:sz w:val="28"/>
        </w:rPr>
        <w:t>Sarah</w:t>
      </w:r>
      <w:r>
        <w:rPr>
          <w:rFonts w:ascii="Cambria" w:hAnsi="Cambria"/>
          <w:color w:val="000000" w:themeColor="text1"/>
          <w:sz w:val="28"/>
        </w:rPr>
        <w:t xml:space="preserve"> (</w:t>
      </w:r>
      <w:r w:rsidRPr="00892B8C">
        <w:rPr>
          <w:rFonts w:ascii="Cambria" w:hAnsi="Cambria"/>
          <w:b/>
          <w:color w:val="000000" w:themeColor="text1"/>
          <w:sz w:val="28"/>
        </w:rPr>
        <w:t>verse</w:t>
      </w:r>
      <w:r>
        <w:rPr>
          <w:rFonts w:ascii="Cambria" w:hAnsi="Cambria"/>
          <w:b/>
          <w:color w:val="000000" w:themeColor="text1"/>
          <w:sz w:val="28"/>
        </w:rPr>
        <w:t>s 11-12</w:t>
      </w:r>
      <w:r>
        <w:rPr>
          <w:rFonts w:ascii="Cambria" w:hAnsi="Cambria"/>
          <w:color w:val="000000" w:themeColor="text1"/>
          <w:sz w:val="28"/>
        </w:rPr>
        <w:t xml:space="preserve">). </w:t>
      </w:r>
    </w:p>
    <w:p w14:paraId="7D54A9CB"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3402BF91" w14:textId="77777777" w:rsidR="00892B8C" w:rsidRPr="00892B8C" w:rsidRDefault="00892B8C"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How did </w:t>
      </w:r>
      <w:r>
        <w:rPr>
          <w:rFonts w:ascii="Cambria" w:hAnsi="Cambria"/>
          <w:i/>
          <w:color w:val="000000" w:themeColor="text1"/>
          <w:sz w:val="28"/>
        </w:rPr>
        <w:t>Sarah</w:t>
      </w:r>
      <w:r>
        <w:rPr>
          <w:rFonts w:ascii="Cambria" w:hAnsi="Cambria"/>
          <w:color w:val="000000" w:themeColor="text1"/>
          <w:sz w:val="28"/>
        </w:rPr>
        <w:t xml:space="preserve"> demonstrate faith, and what was the outcome?</w:t>
      </w:r>
    </w:p>
    <w:p w14:paraId="687BEA07"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4CDEBE7"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ADFE333"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A1BCCC2"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378AEEEA" w14:textId="77777777" w:rsidR="003F352E"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6.</w:t>
      </w:r>
      <w:r>
        <w:rPr>
          <w:rFonts w:ascii="Cambria" w:hAnsi="Cambria"/>
          <w:color w:val="000000" w:themeColor="text1"/>
          <w:sz w:val="28"/>
        </w:rPr>
        <w:tab/>
        <w:t>“</w:t>
      </w:r>
      <w:r w:rsidRPr="00892B8C">
        <w:rPr>
          <w:rFonts w:ascii="Cambria" w:hAnsi="Cambria"/>
          <w:i/>
          <w:color w:val="000000" w:themeColor="text1"/>
          <w:sz w:val="28"/>
        </w:rPr>
        <w:t>These all</w:t>
      </w:r>
      <w:r>
        <w:rPr>
          <w:rFonts w:ascii="Cambria" w:hAnsi="Cambria"/>
          <w:color w:val="000000" w:themeColor="text1"/>
          <w:sz w:val="28"/>
        </w:rPr>
        <w:t>” (</w:t>
      </w:r>
      <w:r>
        <w:rPr>
          <w:rFonts w:ascii="Cambria" w:hAnsi="Cambria"/>
          <w:b/>
          <w:color w:val="000000" w:themeColor="text1"/>
          <w:sz w:val="28"/>
        </w:rPr>
        <w:t>verse 13</w:t>
      </w:r>
      <w:r>
        <w:rPr>
          <w:rFonts w:ascii="Cambria" w:hAnsi="Cambria"/>
          <w:color w:val="000000" w:themeColor="text1"/>
          <w:sz w:val="28"/>
        </w:rPr>
        <w:t xml:space="preserve">) refer to </w:t>
      </w:r>
      <w:r>
        <w:rPr>
          <w:rFonts w:ascii="Cambria" w:hAnsi="Cambria"/>
          <w:i/>
          <w:color w:val="000000" w:themeColor="text1"/>
          <w:sz w:val="28"/>
        </w:rPr>
        <w:t>Abel, Enoch, Noah, Abraham and Sarah</w:t>
      </w:r>
      <w:r>
        <w:rPr>
          <w:rFonts w:ascii="Cambria" w:hAnsi="Cambria"/>
          <w:color w:val="000000" w:themeColor="text1"/>
          <w:sz w:val="28"/>
        </w:rPr>
        <w:t xml:space="preserve">. </w:t>
      </w:r>
    </w:p>
    <w:p w14:paraId="67FC68F0" w14:textId="77777777" w:rsidR="003F352E" w:rsidRDefault="003F352E"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14:paraId="5952A889" w14:textId="77777777" w:rsidR="00892B8C" w:rsidRDefault="00892B8C"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In </w:t>
      </w:r>
      <w:r>
        <w:rPr>
          <w:rFonts w:ascii="Cambria" w:hAnsi="Cambria"/>
          <w:b/>
          <w:color w:val="000000" w:themeColor="text1"/>
          <w:sz w:val="28"/>
        </w:rPr>
        <w:t>verse 16</w:t>
      </w:r>
      <w:r>
        <w:rPr>
          <w:rFonts w:ascii="Cambria" w:hAnsi="Cambria"/>
          <w:color w:val="000000" w:themeColor="text1"/>
          <w:sz w:val="28"/>
        </w:rPr>
        <w:t xml:space="preserve">, it was </w:t>
      </w:r>
      <w:proofErr w:type="gramStart"/>
      <w:r>
        <w:rPr>
          <w:rFonts w:ascii="Cambria" w:hAnsi="Cambria"/>
          <w:color w:val="000000" w:themeColor="text1"/>
          <w:sz w:val="28"/>
        </w:rPr>
        <w:t>said that</w:t>
      </w:r>
      <w:proofErr w:type="gramEnd"/>
      <w:r>
        <w:rPr>
          <w:rFonts w:ascii="Cambria" w:hAnsi="Cambria"/>
          <w:color w:val="000000" w:themeColor="text1"/>
          <w:sz w:val="28"/>
        </w:rPr>
        <w:t xml:space="preserve"> “</w:t>
      </w:r>
      <w:r>
        <w:rPr>
          <w:rFonts w:ascii="Cambria" w:hAnsi="Cambria"/>
          <w:i/>
          <w:color w:val="000000" w:themeColor="text1"/>
          <w:sz w:val="28"/>
        </w:rPr>
        <w:t>God was not ashamed to be called their God</w:t>
      </w:r>
      <w:r>
        <w:rPr>
          <w:rFonts w:ascii="Cambria" w:hAnsi="Cambria"/>
          <w:color w:val="000000" w:themeColor="text1"/>
          <w:sz w:val="28"/>
        </w:rPr>
        <w:t xml:space="preserve">”. Why? </w:t>
      </w:r>
    </w:p>
    <w:p w14:paraId="53187872" w14:textId="77777777" w:rsidR="00892B8C" w:rsidRDefault="00892B8C" w:rsidP="00892B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6CD17DBC" w14:textId="77777777" w:rsidR="00DD0AAE" w:rsidRPr="00DD0AAE" w:rsidRDefault="00DD0AAE"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3BD18AB6"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70C333DE"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0BA9BDFE" w14:textId="77777777" w:rsidR="00DB06DF" w:rsidRDefault="00DB06DF" w:rsidP="00DB06DF">
      <w:pPr>
        <w:ind w:left="567" w:hanging="567"/>
        <w:jc w:val="both"/>
        <w:rPr>
          <w:rFonts w:ascii="Cambria" w:hAnsi="Cambria"/>
          <w:color w:val="000000" w:themeColor="text1"/>
          <w:sz w:val="28"/>
        </w:rPr>
      </w:pPr>
      <w:r>
        <w:rPr>
          <w:rFonts w:asciiTheme="minorHAnsi" w:hAnsiTheme="minorHAnsi"/>
          <w:color w:val="000000" w:themeColor="text1"/>
          <w:sz w:val="28"/>
        </w:rPr>
        <w:t>7</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19</w:t>
      </w:r>
      <w:r>
        <w:rPr>
          <w:rFonts w:ascii="Cambria" w:hAnsi="Cambria"/>
          <w:b/>
          <w:color w:val="000000" w:themeColor="text1"/>
          <w:sz w:val="28"/>
          <w:u w:val="single"/>
          <w:vertAlign w:val="superscript"/>
        </w:rPr>
        <w:t>th</w:t>
      </w:r>
      <w:r w:rsidRPr="004A02C1">
        <w:rPr>
          <w:rFonts w:ascii="Cambria" w:hAnsi="Cambria"/>
          <w:b/>
          <w:color w:val="000000" w:themeColor="text1"/>
          <w:sz w:val="28"/>
          <w:u w:val="single"/>
        </w:rPr>
        <w:t xml:space="preserve"> </w:t>
      </w:r>
      <w:r>
        <w:rPr>
          <w:rFonts w:ascii="Cambria" w:hAnsi="Cambria"/>
          <w:b/>
          <w:color w:val="000000" w:themeColor="text1"/>
          <w:sz w:val="28"/>
          <w:u w:val="single"/>
        </w:rPr>
        <w:t>March</w:t>
      </w:r>
      <w:r w:rsidRPr="004A02C1">
        <w:rPr>
          <w:rFonts w:ascii="Cambria" w:hAnsi="Cambria"/>
          <w:b/>
          <w:color w:val="000000" w:themeColor="text1"/>
          <w:sz w:val="28"/>
          <w:u w:val="single"/>
        </w:rPr>
        <w:t xml:space="preserve"> 2017</w:t>
      </w:r>
      <w:r>
        <w:rPr>
          <w:rFonts w:ascii="Cambria" w:hAnsi="Cambria"/>
          <w:color w:val="000000" w:themeColor="text1"/>
          <w:sz w:val="28"/>
        </w:rPr>
        <w:t xml:space="preserve"> . . . </w:t>
      </w:r>
    </w:p>
    <w:p w14:paraId="09EA73F2" w14:textId="77777777" w:rsidR="00DB06DF" w:rsidRDefault="00DB06DF" w:rsidP="00DB06DF">
      <w:pPr>
        <w:ind w:left="567" w:hanging="567"/>
        <w:jc w:val="both"/>
        <w:rPr>
          <w:rFonts w:ascii="Cambria" w:hAnsi="Cambria"/>
          <w:color w:val="000000" w:themeColor="text1"/>
          <w:sz w:val="28"/>
        </w:rPr>
      </w:pPr>
    </w:p>
    <w:p w14:paraId="026EC703" w14:textId="77777777" w:rsidR="00DB06DF" w:rsidRPr="004A02C1" w:rsidRDefault="00DB06DF" w:rsidP="00DB06DF">
      <w:pPr>
        <w:pStyle w:val="ListParagraph"/>
        <w:numPr>
          <w:ilvl w:val="0"/>
          <w:numId w:val="17"/>
        </w:numPr>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HEBREWS 1</w:t>
      </w:r>
      <w:r>
        <w:rPr>
          <w:rFonts w:ascii="Cambria" w:hAnsi="Cambria"/>
          <w:b/>
          <w:color w:val="000000" w:themeColor="text1"/>
          <w:sz w:val="28"/>
        </w:rPr>
        <w:t>1:1-16</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6ED56520" w14:textId="77777777" w:rsidR="00DB06DF" w:rsidRDefault="00DB06DF" w:rsidP="00DB06DF">
      <w:pPr>
        <w:pStyle w:val="ListParagraph"/>
        <w:ind w:left="1287"/>
        <w:jc w:val="both"/>
        <w:rPr>
          <w:rFonts w:asciiTheme="minorHAnsi" w:hAnsiTheme="minorHAnsi"/>
          <w:color w:val="000000" w:themeColor="text1"/>
          <w:sz w:val="28"/>
        </w:rPr>
      </w:pPr>
    </w:p>
    <w:p w14:paraId="0B956ED2" w14:textId="77777777" w:rsidR="00DB06DF" w:rsidRDefault="00DB06DF" w:rsidP="00DB06DF">
      <w:pPr>
        <w:pStyle w:val="ListParagraph"/>
        <w:ind w:left="1287"/>
        <w:jc w:val="both"/>
        <w:rPr>
          <w:rFonts w:asciiTheme="minorHAnsi" w:hAnsiTheme="minorHAnsi"/>
          <w:color w:val="000000" w:themeColor="text1"/>
          <w:sz w:val="28"/>
        </w:rPr>
      </w:pPr>
    </w:p>
    <w:p w14:paraId="7EC931F2" w14:textId="77777777" w:rsidR="00DB06DF" w:rsidRDefault="00DB06DF" w:rsidP="00DB06DF">
      <w:pPr>
        <w:pStyle w:val="ListParagraph"/>
        <w:ind w:left="1287"/>
        <w:jc w:val="both"/>
        <w:rPr>
          <w:rFonts w:asciiTheme="minorHAnsi" w:hAnsiTheme="minorHAnsi"/>
          <w:color w:val="000000" w:themeColor="text1"/>
          <w:sz w:val="28"/>
        </w:rPr>
      </w:pPr>
    </w:p>
    <w:p w14:paraId="078E11F2" w14:textId="77777777" w:rsidR="00DB06DF" w:rsidRPr="004A02C1" w:rsidRDefault="00DB06DF" w:rsidP="00DB06DF">
      <w:pPr>
        <w:pStyle w:val="ListParagraph"/>
        <w:ind w:left="1287"/>
        <w:jc w:val="both"/>
        <w:rPr>
          <w:rFonts w:asciiTheme="minorHAnsi" w:hAnsiTheme="minorHAnsi"/>
          <w:color w:val="000000" w:themeColor="text1"/>
          <w:sz w:val="28"/>
        </w:rPr>
      </w:pPr>
    </w:p>
    <w:p w14:paraId="70531C4C" w14:textId="77777777" w:rsidR="00DB06DF" w:rsidRPr="004A02C1" w:rsidRDefault="00DB06DF" w:rsidP="00ED4966">
      <w:pPr>
        <w:pStyle w:val="ListParagraph"/>
        <w:numPr>
          <w:ilvl w:val="0"/>
          <w:numId w:val="17"/>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3F716FF8" w14:textId="77777777" w:rsidR="00892B8C" w:rsidRDefault="00892B8C" w:rsidP="00892B8C">
      <w:pPr>
        <w:widowControl w:val="0"/>
        <w:autoSpaceDE w:val="0"/>
        <w:autoSpaceDN w:val="0"/>
        <w:adjustRightInd w:val="0"/>
        <w:jc w:val="both"/>
        <w:rPr>
          <w:rFonts w:ascii="Cambria" w:hAnsi="Cambria"/>
          <w:sz w:val="28"/>
        </w:rPr>
      </w:pPr>
    </w:p>
    <w:p w14:paraId="7DE14758" w14:textId="77777777" w:rsid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14:paraId="467AFB65" w14:textId="77777777" w:rsidR="00DB06DF" w:rsidRPr="001C7FB2"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13</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19</w:t>
      </w:r>
      <w:r w:rsidRPr="00881A12">
        <w:rPr>
          <w:rFonts w:ascii="Cambria" w:hAnsi="Cambria"/>
          <w:b/>
          <w:color w:val="000000" w:themeColor="text1"/>
          <w:sz w:val="28"/>
          <w:vertAlign w:val="superscript"/>
        </w:rPr>
        <w:t>th</w:t>
      </w:r>
      <w:r>
        <w:rPr>
          <w:rFonts w:ascii="Cambria" w:hAnsi="Cambria"/>
          <w:b/>
          <w:color w:val="000000" w:themeColor="text1"/>
          <w:sz w:val="28"/>
        </w:rPr>
        <w:t xml:space="preserve"> – 25</w:t>
      </w:r>
      <w:r w:rsidRPr="005F52C7">
        <w:rPr>
          <w:rFonts w:ascii="Cambria" w:hAnsi="Cambria"/>
          <w:b/>
          <w:color w:val="000000" w:themeColor="text1"/>
          <w:sz w:val="28"/>
          <w:vertAlign w:val="superscript"/>
        </w:rPr>
        <w:t>th</w:t>
      </w:r>
      <w:r>
        <w:rPr>
          <w:rFonts w:ascii="Cambria" w:hAnsi="Cambria"/>
          <w:b/>
          <w:color w:val="000000" w:themeColor="text1"/>
          <w:sz w:val="28"/>
        </w:rPr>
        <w:t xml:space="preserve"> March 2017</w:t>
      </w:r>
      <w:r w:rsidRPr="001C7FB2">
        <w:rPr>
          <w:rFonts w:ascii="Cambria" w:hAnsi="Cambria"/>
          <w:b/>
          <w:color w:val="000000" w:themeColor="text1"/>
          <w:sz w:val="28"/>
        </w:rPr>
        <w:t>]</w:t>
      </w:r>
    </w:p>
    <w:p w14:paraId="770B386A" w14:textId="77777777" w:rsid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4803BD7" w14:textId="77777777" w:rsid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11:17-40 </w:t>
      </w:r>
      <w:r>
        <w:rPr>
          <w:rFonts w:ascii="Cambria" w:hAnsi="Cambria"/>
          <w:color w:val="000000" w:themeColor="text1"/>
          <w:sz w:val="28"/>
        </w:rPr>
        <w:t>(NKJV)</w:t>
      </w:r>
    </w:p>
    <w:p w14:paraId="46844800" w14:textId="77777777" w:rsid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5BCAF7DF" w14:textId="77777777" w:rsid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w:t>
      </w:r>
      <w:r>
        <w:rPr>
          <w:rFonts w:ascii="Cambria" w:hAnsi="Cambria"/>
          <w:b/>
          <w:color w:val="000000" w:themeColor="text1"/>
          <w:sz w:val="28"/>
        </w:rPr>
        <w:t>HBEREWS 11:1-16</w:t>
      </w:r>
      <w:r>
        <w:rPr>
          <w:rFonts w:ascii="Cambria" w:hAnsi="Cambria"/>
          <w:color w:val="000000" w:themeColor="text1"/>
          <w:sz w:val="28"/>
        </w:rPr>
        <w:t xml:space="preserve">, the author talked about faith and how faith demonstrates itself. For the rest of </w:t>
      </w:r>
      <w:r>
        <w:rPr>
          <w:rFonts w:ascii="Cambria" w:hAnsi="Cambria"/>
          <w:b/>
          <w:color w:val="000000" w:themeColor="text1"/>
          <w:sz w:val="28"/>
        </w:rPr>
        <w:t>HEBREWS 11</w:t>
      </w:r>
      <w:r>
        <w:rPr>
          <w:rFonts w:ascii="Cambria" w:hAnsi="Cambria"/>
          <w:color w:val="000000" w:themeColor="text1"/>
          <w:sz w:val="28"/>
        </w:rPr>
        <w:t xml:space="preserve">, the subject remains </w:t>
      </w:r>
      <w:r>
        <w:rPr>
          <w:rFonts w:ascii="Cambria" w:hAnsi="Cambria"/>
          <w:i/>
          <w:color w:val="000000" w:themeColor="text1"/>
          <w:sz w:val="28"/>
        </w:rPr>
        <w:t>faith</w:t>
      </w:r>
      <w:r w:rsidR="00693788">
        <w:rPr>
          <w:rFonts w:ascii="Cambria" w:hAnsi="Cambria"/>
          <w:color w:val="000000" w:themeColor="text1"/>
          <w:sz w:val="28"/>
        </w:rPr>
        <w:t>. However, the author sought</w:t>
      </w:r>
      <w:r>
        <w:rPr>
          <w:rFonts w:ascii="Cambria" w:hAnsi="Cambria"/>
          <w:color w:val="000000" w:themeColor="text1"/>
          <w:sz w:val="28"/>
        </w:rPr>
        <w:t xml:space="preserve"> to relate his subject to the situation of his readers --- believers severely tempted to walk out on the Christian Faith. Hence, in </w:t>
      </w:r>
      <w:r w:rsidRPr="0076611B">
        <w:rPr>
          <w:rFonts w:ascii="Cambria" w:hAnsi="Cambria"/>
          <w:b/>
          <w:color w:val="000000" w:themeColor="text1"/>
          <w:sz w:val="28"/>
        </w:rPr>
        <w:t xml:space="preserve">HEBREWS </w:t>
      </w:r>
      <w:r>
        <w:rPr>
          <w:rFonts w:ascii="Cambria" w:hAnsi="Cambria"/>
          <w:b/>
          <w:color w:val="000000" w:themeColor="text1"/>
          <w:sz w:val="28"/>
        </w:rPr>
        <w:t>11:17-40</w:t>
      </w:r>
      <w:r w:rsidR="00693788">
        <w:rPr>
          <w:rFonts w:ascii="Cambria" w:hAnsi="Cambria"/>
          <w:color w:val="000000" w:themeColor="text1"/>
          <w:sz w:val="28"/>
        </w:rPr>
        <w:t>, he wanted</w:t>
      </w:r>
      <w:r>
        <w:rPr>
          <w:rFonts w:ascii="Cambria" w:hAnsi="Cambria"/>
          <w:color w:val="000000" w:themeColor="text1"/>
          <w:sz w:val="28"/>
        </w:rPr>
        <w:t xml:space="preserve"> to highlight the fact that </w:t>
      </w:r>
      <w:r>
        <w:rPr>
          <w:rFonts w:ascii="Cambria" w:hAnsi="Cambria"/>
          <w:i/>
          <w:color w:val="000000" w:themeColor="text1"/>
          <w:sz w:val="28"/>
          <w:u w:val="single"/>
        </w:rPr>
        <w:t>true faith never dies out</w:t>
      </w:r>
      <w:r>
        <w:rPr>
          <w:rFonts w:ascii="Cambria" w:hAnsi="Cambria"/>
          <w:color w:val="000000" w:themeColor="text1"/>
          <w:sz w:val="28"/>
        </w:rPr>
        <w:t>. Despite the future look</w:t>
      </w:r>
      <w:r w:rsidR="003F352E">
        <w:rPr>
          <w:rFonts w:ascii="Cambria" w:hAnsi="Cambria"/>
          <w:color w:val="000000" w:themeColor="text1"/>
          <w:sz w:val="28"/>
        </w:rPr>
        <w:t>ing dark, and the present offer</w:t>
      </w:r>
      <w:r w:rsidR="00693788">
        <w:rPr>
          <w:rFonts w:ascii="Cambria" w:hAnsi="Cambria"/>
          <w:color w:val="000000" w:themeColor="text1"/>
          <w:sz w:val="28"/>
        </w:rPr>
        <w:t>s</w:t>
      </w:r>
      <w:r>
        <w:rPr>
          <w:rFonts w:ascii="Cambria" w:hAnsi="Cambria"/>
          <w:color w:val="000000" w:themeColor="text1"/>
          <w:sz w:val="28"/>
        </w:rPr>
        <w:t xml:space="preserve"> no encouragement to </w:t>
      </w:r>
      <w:r w:rsidR="00C7259F">
        <w:rPr>
          <w:rFonts w:ascii="Cambria" w:hAnsi="Cambria"/>
          <w:color w:val="000000" w:themeColor="text1"/>
          <w:sz w:val="28"/>
        </w:rPr>
        <w:t xml:space="preserve">continue to </w:t>
      </w:r>
      <w:r>
        <w:rPr>
          <w:rFonts w:ascii="Cambria" w:hAnsi="Cambria"/>
          <w:color w:val="000000" w:themeColor="text1"/>
          <w:sz w:val="28"/>
        </w:rPr>
        <w:t xml:space="preserve">believe, </w:t>
      </w:r>
      <w:r>
        <w:rPr>
          <w:rFonts w:ascii="Cambria" w:hAnsi="Cambria"/>
          <w:i/>
          <w:color w:val="000000" w:themeColor="text1"/>
          <w:sz w:val="28"/>
        </w:rPr>
        <w:t xml:space="preserve">faith </w:t>
      </w:r>
      <w:r>
        <w:rPr>
          <w:rFonts w:ascii="Cambria" w:hAnsi="Cambria"/>
          <w:color w:val="000000" w:themeColor="text1"/>
          <w:sz w:val="28"/>
        </w:rPr>
        <w:t>will go on clinging to God and trusting in His word.</w:t>
      </w:r>
    </w:p>
    <w:p w14:paraId="149417FB" w14:textId="77777777" w:rsid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1068B63A" w14:textId="77777777" w:rsidR="00DB06DF" w:rsidRP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 xml:space="preserve">How can we see this in </w:t>
      </w:r>
      <w:r>
        <w:rPr>
          <w:rFonts w:ascii="Cambria" w:hAnsi="Cambria"/>
          <w:b/>
          <w:color w:val="000000" w:themeColor="text1"/>
          <w:sz w:val="28"/>
        </w:rPr>
        <w:t>verses 17-19</w:t>
      </w:r>
      <w:r>
        <w:rPr>
          <w:rFonts w:ascii="Cambria" w:hAnsi="Cambria"/>
          <w:color w:val="000000" w:themeColor="text1"/>
          <w:sz w:val="28"/>
        </w:rPr>
        <w:t xml:space="preserve"> concerning </w:t>
      </w:r>
      <w:r>
        <w:rPr>
          <w:rFonts w:ascii="Cambria" w:hAnsi="Cambria"/>
          <w:i/>
          <w:color w:val="000000" w:themeColor="text1"/>
          <w:sz w:val="28"/>
        </w:rPr>
        <w:t>Abraham</w:t>
      </w:r>
      <w:r>
        <w:rPr>
          <w:rFonts w:ascii="Cambria" w:hAnsi="Cambria"/>
          <w:color w:val="000000" w:themeColor="text1"/>
          <w:sz w:val="28"/>
        </w:rPr>
        <w:t>?</w:t>
      </w:r>
      <w:r>
        <w:rPr>
          <w:rFonts w:ascii="Cambria" w:hAnsi="Cambria"/>
          <w:b/>
          <w:color w:val="000000" w:themeColor="text1"/>
          <w:sz w:val="28"/>
        </w:rPr>
        <w:t xml:space="preserve"> </w:t>
      </w:r>
      <w:r>
        <w:rPr>
          <w:rFonts w:ascii="Cambria" w:hAnsi="Cambria"/>
          <w:color w:val="000000" w:themeColor="text1"/>
          <w:sz w:val="28"/>
        </w:rPr>
        <w:t xml:space="preserve"> </w:t>
      </w:r>
    </w:p>
    <w:p w14:paraId="1C2391D5"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1B9E6C27"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27A7CA7E"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6B1011B2"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6283D645" w14:textId="77777777" w:rsidR="00DB06DF" w:rsidRPr="00DB06DF"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t xml:space="preserve">How can we see this in </w:t>
      </w:r>
      <w:r>
        <w:rPr>
          <w:rFonts w:ascii="Cambria" w:hAnsi="Cambria"/>
          <w:b/>
          <w:color w:val="000000" w:themeColor="text1"/>
          <w:sz w:val="28"/>
        </w:rPr>
        <w:t>verses 20-22</w:t>
      </w:r>
      <w:r>
        <w:rPr>
          <w:rFonts w:ascii="Cambria" w:hAnsi="Cambria"/>
          <w:color w:val="000000" w:themeColor="text1"/>
          <w:sz w:val="28"/>
        </w:rPr>
        <w:t xml:space="preserve"> concerning </w:t>
      </w:r>
      <w:r>
        <w:rPr>
          <w:rFonts w:ascii="Cambria" w:hAnsi="Cambria"/>
          <w:i/>
          <w:color w:val="000000" w:themeColor="text1"/>
          <w:sz w:val="28"/>
        </w:rPr>
        <w:t xml:space="preserve">Isaac, Jacob </w:t>
      </w:r>
      <w:r>
        <w:rPr>
          <w:rFonts w:ascii="Cambria" w:hAnsi="Cambria"/>
          <w:color w:val="000000" w:themeColor="text1"/>
          <w:sz w:val="28"/>
        </w:rPr>
        <w:t xml:space="preserve">and </w:t>
      </w:r>
      <w:r>
        <w:rPr>
          <w:rFonts w:ascii="Cambria" w:hAnsi="Cambria"/>
          <w:i/>
          <w:color w:val="000000" w:themeColor="text1"/>
          <w:sz w:val="28"/>
        </w:rPr>
        <w:t>Joseph</w:t>
      </w:r>
      <w:r>
        <w:rPr>
          <w:rFonts w:ascii="Cambria" w:hAnsi="Cambria"/>
          <w:color w:val="000000" w:themeColor="text1"/>
          <w:sz w:val="28"/>
        </w:rPr>
        <w:t>?</w:t>
      </w:r>
      <w:r>
        <w:rPr>
          <w:rFonts w:ascii="Cambria" w:hAnsi="Cambria"/>
          <w:b/>
          <w:color w:val="000000" w:themeColor="text1"/>
          <w:sz w:val="28"/>
        </w:rPr>
        <w:t xml:space="preserve"> </w:t>
      </w:r>
      <w:r>
        <w:rPr>
          <w:rFonts w:ascii="Cambria" w:hAnsi="Cambria"/>
          <w:color w:val="000000" w:themeColor="text1"/>
          <w:sz w:val="28"/>
        </w:rPr>
        <w:t xml:space="preserve"> </w:t>
      </w:r>
    </w:p>
    <w:p w14:paraId="76BFF19A"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3CA4874C"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0EE74D3F" w14:textId="77777777" w:rsidR="00DB06DF" w:rsidRDefault="00DB06DF" w:rsidP="00DD0A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14:paraId="5A8B2D2C" w14:textId="77777777" w:rsidR="003F352E" w:rsidRDefault="003F352E"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14:paraId="2850CF2C" w14:textId="77777777" w:rsidR="005F52C7" w:rsidRPr="00DD0AAE"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r>
        <w:rPr>
          <w:rFonts w:asciiTheme="minorHAnsi" w:hAnsiTheme="minorHAnsi"/>
          <w:color w:val="000000" w:themeColor="text1"/>
          <w:sz w:val="28"/>
        </w:rPr>
        <w:t>[Hint: Consider the one common thing shared by all three men as presented in these 3 verses]</w:t>
      </w:r>
    </w:p>
    <w:p w14:paraId="3F288AD3" w14:textId="77777777" w:rsidR="00DB06DF" w:rsidRDefault="00DB06DF" w:rsidP="00DB06DF">
      <w:pPr>
        <w:widowControl w:val="0"/>
        <w:autoSpaceDE w:val="0"/>
        <w:autoSpaceDN w:val="0"/>
        <w:adjustRightInd w:val="0"/>
        <w:jc w:val="both"/>
        <w:rPr>
          <w:rFonts w:ascii="Cambria" w:hAnsi="Cambria"/>
          <w:sz w:val="28"/>
        </w:rPr>
      </w:pPr>
    </w:p>
    <w:p w14:paraId="11629134" w14:textId="77777777" w:rsidR="003F352E" w:rsidRDefault="00DB06D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r>
      <w:r>
        <w:rPr>
          <w:rFonts w:ascii="Cambria" w:hAnsi="Cambria"/>
          <w:b/>
          <w:sz w:val="28"/>
        </w:rPr>
        <w:t>Verses 23-29</w:t>
      </w:r>
      <w:r>
        <w:rPr>
          <w:rFonts w:ascii="Cambria" w:hAnsi="Cambria"/>
          <w:sz w:val="28"/>
        </w:rPr>
        <w:t xml:space="preserve"> direct our attention to the Moses-Exodus story. </w:t>
      </w:r>
    </w:p>
    <w:p w14:paraId="0D69357C" w14:textId="77777777" w:rsidR="003F352E" w:rsidRDefault="003F352E"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14:paraId="1835955D" w14:textId="77777777" w:rsidR="00DB06DF" w:rsidRDefault="00DB06DF" w:rsidP="003F35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sz w:val="28"/>
        </w:rPr>
        <w:t xml:space="preserve">How can we see from these 7 verses the truth that </w:t>
      </w:r>
      <w:r>
        <w:rPr>
          <w:rFonts w:ascii="Cambria" w:hAnsi="Cambria"/>
          <w:i/>
          <w:sz w:val="28"/>
          <w:u w:val="single"/>
        </w:rPr>
        <w:t>true faith never dies out</w:t>
      </w:r>
      <w:r>
        <w:rPr>
          <w:rFonts w:ascii="Cambria" w:hAnsi="Cambria"/>
          <w:i/>
          <w:sz w:val="28"/>
        </w:rPr>
        <w:t xml:space="preserve">, </w:t>
      </w:r>
      <w:r w:rsidRPr="00DB06DF">
        <w:rPr>
          <w:rFonts w:ascii="Cambria" w:hAnsi="Cambria"/>
          <w:sz w:val="28"/>
        </w:rPr>
        <w:t>that</w:t>
      </w:r>
      <w:r>
        <w:rPr>
          <w:rFonts w:ascii="Cambria" w:hAnsi="Cambria"/>
          <w:sz w:val="28"/>
        </w:rPr>
        <w:t xml:space="preserve"> despite </w:t>
      </w:r>
      <w:r>
        <w:rPr>
          <w:rFonts w:ascii="Cambria" w:hAnsi="Cambria"/>
          <w:color w:val="000000" w:themeColor="text1"/>
          <w:sz w:val="28"/>
        </w:rPr>
        <w:t>the future look</w:t>
      </w:r>
      <w:r w:rsidR="003F352E">
        <w:rPr>
          <w:rFonts w:ascii="Cambria" w:hAnsi="Cambria"/>
          <w:color w:val="000000" w:themeColor="text1"/>
          <w:sz w:val="28"/>
        </w:rPr>
        <w:t>ing dark, and the present offering</w:t>
      </w:r>
      <w:r>
        <w:rPr>
          <w:rFonts w:ascii="Cambria" w:hAnsi="Cambria"/>
          <w:color w:val="000000" w:themeColor="text1"/>
          <w:sz w:val="28"/>
        </w:rPr>
        <w:t xml:space="preserve"> no encouragement to </w:t>
      </w:r>
      <w:r w:rsidR="00C7259F">
        <w:rPr>
          <w:rFonts w:ascii="Cambria" w:hAnsi="Cambria"/>
          <w:color w:val="000000" w:themeColor="text1"/>
          <w:sz w:val="28"/>
        </w:rPr>
        <w:t xml:space="preserve">continue to </w:t>
      </w:r>
      <w:r>
        <w:rPr>
          <w:rFonts w:ascii="Cambria" w:hAnsi="Cambria"/>
          <w:color w:val="000000" w:themeColor="text1"/>
          <w:sz w:val="28"/>
        </w:rPr>
        <w:t xml:space="preserve">believe, </w:t>
      </w:r>
      <w:r>
        <w:rPr>
          <w:rFonts w:ascii="Cambria" w:hAnsi="Cambria"/>
          <w:i/>
          <w:color w:val="000000" w:themeColor="text1"/>
          <w:sz w:val="28"/>
        </w:rPr>
        <w:t xml:space="preserve">faith </w:t>
      </w:r>
      <w:r>
        <w:rPr>
          <w:rFonts w:ascii="Cambria" w:hAnsi="Cambria"/>
          <w:color w:val="000000" w:themeColor="text1"/>
          <w:sz w:val="28"/>
        </w:rPr>
        <w:t>will go on clinging to God and trusting in His word?</w:t>
      </w:r>
    </w:p>
    <w:p w14:paraId="5AAFD6EB" w14:textId="77777777" w:rsidR="00DB06DF" w:rsidRDefault="00DB06DF" w:rsidP="00DB06DF">
      <w:pPr>
        <w:widowControl w:val="0"/>
        <w:autoSpaceDE w:val="0"/>
        <w:autoSpaceDN w:val="0"/>
        <w:adjustRightInd w:val="0"/>
        <w:ind w:left="567" w:hanging="567"/>
        <w:jc w:val="both"/>
        <w:rPr>
          <w:rFonts w:ascii="Cambria" w:hAnsi="Cambria"/>
          <w:sz w:val="28"/>
        </w:rPr>
      </w:pPr>
      <w:r>
        <w:rPr>
          <w:rFonts w:ascii="Cambria" w:hAnsi="Cambria"/>
          <w:sz w:val="28"/>
        </w:rPr>
        <w:t xml:space="preserve"> </w:t>
      </w:r>
    </w:p>
    <w:p w14:paraId="26D4CFD0" w14:textId="77777777" w:rsidR="00DB06DF" w:rsidRDefault="00DB06DF" w:rsidP="00DB06DF">
      <w:pPr>
        <w:widowControl w:val="0"/>
        <w:autoSpaceDE w:val="0"/>
        <w:autoSpaceDN w:val="0"/>
        <w:adjustRightInd w:val="0"/>
        <w:ind w:left="567" w:hanging="567"/>
        <w:jc w:val="both"/>
        <w:rPr>
          <w:rFonts w:ascii="Cambria" w:hAnsi="Cambria"/>
          <w:sz w:val="28"/>
        </w:rPr>
      </w:pPr>
    </w:p>
    <w:p w14:paraId="4D351B41" w14:textId="77777777" w:rsidR="00DB06DF" w:rsidRDefault="00DB06DF" w:rsidP="00DB06DF">
      <w:pPr>
        <w:widowControl w:val="0"/>
        <w:autoSpaceDE w:val="0"/>
        <w:autoSpaceDN w:val="0"/>
        <w:adjustRightInd w:val="0"/>
        <w:ind w:left="567" w:hanging="567"/>
        <w:jc w:val="both"/>
        <w:rPr>
          <w:rFonts w:ascii="Cambria" w:hAnsi="Cambria"/>
          <w:sz w:val="28"/>
        </w:rPr>
      </w:pPr>
    </w:p>
    <w:p w14:paraId="09636B67" w14:textId="77777777" w:rsidR="00DB06DF" w:rsidRDefault="00DB06DF" w:rsidP="00C7259F">
      <w:pPr>
        <w:widowControl w:val="0"/>
        <w:autoSpaceDE w:val="0"/>
        <w:autoSpaceDN w:val="0"/>
        <w:adjustRightInd w:val="0"/>
        <w:jc w:val="both"/>
        <w:rPr>
          <w:rFonts w:ascii="Cambria" w:hAnsi="Cambria"/>
          <w:sz w:val="28"/>
        </w:rPr>
      </w:pPr>
    </w:p>
    <w:p w14:paraId="461BF947" w14:textId="77777777" w:rsidR="00DB06DF" w:rsidRPr="00DB06DF" w:rsidRDefault="00DB06DF" w:rsidP="00DB06DF">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r>
      <w:r>
        <w:rPr>
          <w:rFonts w:ascii="Cambria" w:hAnsi="Cambria"/>
          <w:b/>
          <w:sz w:val="28"/>
        </w:rPr>
        <w:t>Verses 30-31</w:t>
      </w:r>
      <w:r>
        <w:rPr>
          <w:rFonts w:ascii="Cambria" w:hAnsi="Cambria"/>
          <w:sz w:val="28"/>
        </w:rPr>
        <w:t xml:space="preserve"> direct our attention to the conquest of Jericho and the deliverance of </w:t>
      </w:r>
      <w:proofErr w:type="spellStart"/>
      <w:r>
        <w:rPr>
          <w:rFonts w:ascii="Cambria" w:hAnsi="Cambria"/>
          <w:sz w:val="28"/>
        </w:rPr>
        <w:t>Rahab</w:t>
      </w:r>
      <w:proofErr w:type="spellEnd"/>
      <w:r>
        <w:rPr>
          <w:rFonts w:ascii="Cambria" w:hAnsi="Cambria"/>
          <w:sz w:val="28"/>
        </w:rPr>
        <w:t xml:space="preserve">. What is the message here concerning </w:t>
      </w:r>
      <w:r>
        <w:rPr>
          <w:rFonts w:ascii="Cambria" w:hAnsi="Cambria"/>
          <w:i/>
          <w:sz w:val="28"/>
        </w:rPr>
        <w:t>faith</w:t>
      </w:r>
      <w:r>
        <w:rPr>
          <w:rFonts w:ascii="Cambria" w:hAnsi="Cambria"/>
          <w:sz w:val="28"/>
        </w:rPr>
        <w:t>?</w:t>
      </w:r>
    </w:p>
    <w:p w14:paraId="3A36EEBD" w14:textId="77777777" w:rsidR="00DB06DF" w:rsidRDefault="00DB06DF" w:rsidP="00DB06DF">
      <w:pPr>
        <w:widowControl w:val="0"/>
        <w:autoSpaceDE w:val="0"/>
        <w:autoSpaceDN w:val="0"/>
        <w:adjustRightInd w:val="0"/>
        <w:ind w:left="567" w:hanging="567"/>
        <w:jc w:val="both"/>
        <w:rPr>
          <w:rFonts w:ascii="Cambria" w:hAnsi="Cambria"/>
          <w:i/>
          <w:sz w:val="28"/>
        </w:rPr>
      </w:pPr>
    </w:p>
    <w:p w14:paraId="6871893F" w14:textId="77777777" w:rsidR="00DB06DF" w:rsidRDefault="00DB06DF" w:rsidP="00DB06DF">
      <w:pPr>
        <w:widowControl w:val="0"/>
        <w:autoSpaceDE w:val="0"/>
        <w:autoSpaceDN w:val="0"/>
        <w:adjustRightInd w:val="0"/>
        <w:ind w:left="567" w:hanging="567"/>
        <w:jc w:val="both"/>
        <w:rPr>
          <w:rFonts w:ascii="Cambria" w:hAnsi="Cambria"/>
          <w:i/>
          <w:sz w:val="28"/>
        </w:rPr>
      </w:pPr>
    </w:p>
    <w:p w14:paraId="66AB25C1" w14:textId="77777777" w:rsidR="00DB06DF" w:rsidRDefault="00DB06DF" w:rsidP="00DB06DF">
      <w:pPr>
        <w:widowControl w:val="0"/>
        <w:autoSpaceDE w:val="0"/>
        <w:autoSpaceDN w:val="0"/>
        <w:adjustRightInd w:val="0"/>
        <w:ind w:left="567" w:hanging="567"/>
        <w:jc w:val="both"/>
        <w:rPr>
          <w:rFonts w:ascii="Cambria" w:hAnsi="Cambria"/>
          <w:i/>
          <w:sz w:val="28"/>
        </w:rPr>
      </w:pPr>
    </w:p>
    <w:p w14:paraId="4ED43E38" w14:textId="77777777" w:rsidR="00DB06DF" w:rsidRDefault="00DB06DF" w:rsidP="00DB06DF">
      <w:pPr>
        <w:widowControl w:val="0"/>
        <w:autoSpaceDE w:val="0"/>
        <w:autoSpaceDN w:val="0"/>
        <w:adjustRightInd w:val="0"/>
        <w:ind w:left="567" w:hanging="567"/>
        <w:jc w:val="both"/>
        <w:rPr>
          <w:rFonts w:ascii="Cambria" w:hAnsi="Cambria"/>
          <w:i/>
          <w:sz w:val="28"/>
        </w:rPr>
      </w:pPr>
    </w:p>
    <w:p w14:paraId="3F63D3C5" w14:textId="77777777" w:rsidR="00DB06DF" w:rsidRPr="00DB06DF" w:rsidRDefault="00DB06DF" w:rsidP="00DB06DF">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r>
      <w:r>
        <w:rPr>
          <w:rFonts w:ascii="Cambria" w:hAnsi="Cambria"/>
          <w:b/>
          <w:sz w:val="28"/>
        </w:rPr>
        <w:t>Verses 32-38</w:t>
      </w:r>
      <w:r>
        <w:rPr>
          <w:rFonts w:ascii="Cambria" w:hAnsi="Cambria"/>
          <w:sz w:val="28"/>
        </w:rPr>
        <w:t xml:space="preserve"> give us a summary of the rest of the Old Testament story, of how saints of old demonstrated the truth that </w:t>
      </w:r>
      <w:r>
        <w:rPr>
          <w:rFonts w:ascii="Cambria" w:hAnsi="Cambria"/>
          <w:i/>
          <w:sz w:val="28"/>
          <w:u w:val="single"/>
        </w:rPr>
        <w:t>true faith never dies out.</w:t>
      </w:r>
      <w:r>
        <w:rPr>
          <w:rFonts w:ascii="Cambria" w:hAnsi="Cambria"/>
          <w:sz w:val="28"/>
        </w:rPr>
        <w:t xml:space="preserve"> How can we see that?</w:t>
      </w:r>
    </w:p>
    <w:p w14:paraId="73BFF5D8" w14:textId="77777777" w:rsidR="00DB06DF" w:rsidRDefault="00DB06DF" w:rsidP="00DB06DF">
      <w:pPr>
        <w:widowControl w:val="0"/>
        <w:autoSpaceDE w:val="0"/>
        <w:autoSpaceDN w:val="0"/>
        <w:adjustRightInd w:val="0"/>
        <w:jc w:val="both"/>
        <w:rPr>
          <w:rFonts w:ascii="Cambria" w:hAnsi="Cambria"/>
          <w:sz w:val="28"/>
        </w:rPr>
      </w:pPr>
    </w:p>
    <w:p w14:paraId="26475209" w14:textId="77777777" w:rsidR="00DB06DF" w:rsidRDefault="00DB06DF" w:rsidP="00DB06DF">
      <w:pPr>
        <w:widowControl w:val="0"/>
        <w:autoSpaceDE w:val="0"/>
        <w:autoSpaceDN w:val="0"/>
        <w:adjustRightInd w:val="0"/>
        <w:jc w:val="both"/>
        <w:rPr>
          <w:rFonts w:ascii="Cambria" w:hAnsi="Cambria"/>
          <w:sz w:val="28"/>
        </w:rPr>
      </w:pPr>
    </w:p>
    <w:p w14:paraId="1922F2C5" w14:textId="77777777" w:rsidR="00DB06DF" w:rsidRDefault="00DB06DF" w:rsidP="00DB06DF">
      <w:pPr>
        <w:widowControl w:val="0"/>
        <w:autoSpaceDE w:val="0"/>
        <w:autoSpaceDN w:val="0"/>
        <w:adjustRightInd w:val="0"/>
        <w:jc w:val="both"/>
        <w:rPr>
          <w:rFonts w:ascii="Cambria" w:hAnsi="Cambria"/>
          <w:sz w:val="28"/>
        </w:rPr>
      </w:pPr>
    </w:p>
    <w:p w14:paraId="6CC83EB0" w14:textId="77777777" w:rsidR="00DB06DF" w:rsidRDefault="00DB06DF" w:rsidP="00DB06DF">
      <w:pPr>
        <w:widowControl w:val="0"/>
        <w:autoSpaceDE w:val="0"/>
        <w:autoSpaceDN w:val="0"/>
        <w:adjustRightInd w:val="0"/>
        <w:jc w:val="both"/>
        <w:rPr>
          <w:rFonts w:ascii="Cambria" w:hAnsi="Cambria"/>
          <w:sz w:val="28"/>
        </w:rPr>
      </w:pPr>
    </w:p>
    <w:p w14:paraId="5919DEF2" w14:textId="77777777" w:rsidR="005F52C7" w:rsidRPr="00DB06DF" w:rsidRDefault="00DB06DF" w:rsidP="00DB06DF">
      <w:pPr>
        <w:widowControl w:val="0"/>
        <w:autoSpaceDE w:val="0"/>
        <w:autoSpaceDN w:val="0"/>
        <w:adjustRightInd w:val="0"/>
        <w:ind w:left="567" w:hanging="567"/>
        <w:jc w:val="both"/>
        <w:rPr>
          <w:rFonts w:ascii="Cambria" w:hAnsi="Cambria"/>
          <w:sz w:val="28"/>
        </w:rPr>
      </w:pPr>
      <w:r>
        <w:rPr>
          <w:rFonts w:ascii="Cambria" w:hAnsi="Cambria"/>
          <w:sz w:val="28"/>
        </w:rPr>
        <w:t>6.</w:t>
      </w:r>
      <w:r w:rsidRPr="00DB06DF">
        <w:rPr>
          <w:rFonts w:ascii="Cambria" w:hAnsi="Cambria"/>
          <w:sz w:val="28"/>
        </w:rPr>
        <w:tab/>
        <w:t xml:space="preserve">What is </w:t>
      </w:r>
      <w:r>
        <w:rPr>
          <w:rFonts w:ascii="Cambria" w:hAnsi="Cambria"/>
          <w:sz w:val="28"/>
        </w:rPr>
        <w:t xml:space="preserve">the main point of </w:t>
      </w:r>
      <w:r>
        <w:rPr>
          <w:rFonts w:ascii="Cambria" w:hAnsi="Cambria"/>
          <w:b/>
          <w:sz w:val="28"/>
        </w:rPr>
        <w:t>verses 39-40</w:t>
      </w:r>
      <w:r>
        <w:rPr>
          <w:rFonts w:ascii="Cambria" w:hAnsi="Cambria"/>
          <w:sz w:val="28"/>
        </w:rPr>
        <w:t>?</w:t>
      </w:r>
    </w:p>
    <w:p w14:paraId="508AD13D" w14:textId="77777777" w:rsidR="00DB06DF" w:rsidRDefault="00DB06DF" w:rsidP="00DB06DF">
      <w:pPr>
        <w:widowControl w:val="0"/>
        <w:autoSpaceDE w:val="0"/>
        <w:autoSpaceDN w:val="0"/>
        <w:adjustRightInd w:val="0"/>
        <w:jc w:val="both"/>
        <w:rPr>
          <w:rFonts w:ascii="Cambria" w:hAnsi="Cambria"/>
          <w:sz w:val="28"/>
        </w:rPr>
      </w:pPr>
    </w:p>
    <w:p w14:paraId="7889FD81" w14:textId="77777777" w:rsidR="00DB06DF" w:rsidRDefault="00DB06DF" w:rsidP="00DB06DF">
      <w:pPr>
        <w:widowControl w:val="0"/>
        <w:autoSpaceDE w:val="0"/>
        <w:autoSpaceDN w:val="0"/>
        <w:adjustRightInd w:val="0"/>
        <w:jc w:val="both"/>
        <w:rPr>
          <w:rFonts w:ascii="Cambria" w:hAnsi="Cambria"/>
          <w:sz w:val="28"/>
        </w:rPr>
      </w:pPr>
    </w:p>
    <w:p w14:paraId="60CF30BA" w14:textId="77777777" w:rsidR="00DB06DF" w:rsidRDefault="00DB06DF" w:rsidP="00DB06DF">
      <w:pPr>
        <w:widowControl w:val="0"/>
        <w:autoSpaceDE w:val="0"/>
        <w:autoSpaceDN w:val="0"/>
        <w:adjustRightInd w:val="0"/>
        <w:jc w:val="both"/>
        <w:rPr>
          <w:rFonts w:ascii="Cambria" w:hAnsi="Cambria"/>
          <w:sz w:val="28"/>
        </w:rPr>
      </w:pPr>
    </w:p>
    <w:p w14:paraId="078D3AF2" w14:textId="77777777" w:rsidR="00DB06DF" w:rsidRDefault="00DB06DF" w:rsidP="00DB06DF">
      <w:pPr>
        <w:widowControl w:val="0"/>
        <w:autoSpaceDE w:val="0"/>
        <w:autoSpaceDN w:val="0"/>
        <w:adjustRightInd w:val="0"/>
        <w:jc w:val="both"/>
        <w:rPr>
          <w:rFonts w:ascii="Cambria" w:hAnsi="Cambria"/>
          <w:sz w:val="28"/>
        </w:rPr>
      </w:pPr>
    </w:p>
    <w:p w14:paraId="501B148E" w14:textId="77777777" w:rsidR="00DB06DF" w:rsidRDefault="00DB06DF" w:rsidP="00DB06DF">
      <w:pPr>
        <w:ind w:left="567" w:hanging="567"/>
        <w:jc w:val="both"/>
        <w:rPr>
          <w:rFonts w:ascii="Cambria" w:hAnsi="Cambria"/>
          <w:color w:val="000000" w:themeColor="text1"/>
          <w:sz w:val="28"/>
        </w:rPr>
      </w:pPr>
      <w:r>
        <w:rPr>
          <w:rFonts w:asciiTheme="minorHAnsi" w:hAnsiTheme="minorHAnsi"/>
          <w:color w:val="000000" w:themeColor="text1"/>
          <w:sz w:val="28"/>
        </w:rPr>
        <w:t>7</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26</w:t>
      </w:r>
      <w:r>
        <w:rPr>
          <w:rFonts w:ascii="Cambria" w:hAnsi="Cambria"/>
          <w:b/>
          <w:color w:val="000000" w:themeColor="text1"/>
          <w:sz w:val="28"/>
          <w:u w:val="single"/>
          <w:vertAlign w:val="superscript"/>
        </w:rPr>
        <w:t>th</w:t>
      </w:r>
      <w:r w:rsidRPr="004A02C1">
        <w:rPr>
          <w:rFonts w:ascii="Cambria" w:hAnsi="Cambria"/>
          <w:b/>
          <w:color w:val="000000" w:themeColor="text1"/>
          <w:sz w:val="28"/>
          <w:u w:val="single"/>
        </w:rPr>
        <w:t xml:space="preserve"> </w:t>
      </w:r>
      <w:r>
        <w:rPr>
          <w:rFonts w:ascii="Cambria" w:hAnsi="Cambria"/>
          <w:b/>
          <w:color w:val="000000" w:themeColor="text1"/>
          <w:sz w:val="28"/>
          <w:u w:val="single"/>
        </w:rPr>
        <w:t>March</w:t>
      </w:r>
      <w:r w:rsidRPr="004A02C1">
        <w:rPr>
          <w:rFonts w:ascii="Cambria" w:hAnsi="Cambria"/>
          <w:b/>
          <w:color w:val="000000" w:themeColor="text1"/>
          <w:sz w:val="28"/>
          <w:u w:val="single"/>
        </w:rPr>
        <w:t xml:space="preserve"> 2017</w:t>
      </w:r>
      <w:r>
        <w:rPr>
          <w:rFonts w:ascii="Cambria" w:hAnsi="Cambria"/>
          <w:color w:val="000000" w:themeColor="text1"/>
          <w:sz w:val="28"/>
        </w:rPr>
        <w:t xml:space="preserve"> . . . </w:t>
      </w:r>
    </w:p>
    <w:p w14:paraId="39F05FBB" w14:textId="77777777" w:rsidR="00DB06DF" w:rsidRDefault="00DB06DF" w:rsidP="00DB06DF">
      <w:pPr>
        <w:ind w:left="567" w:hanging="567"/>
        <w:jc w:val="both"/>
        <w:rPr>
          <w:rFonts w:ascii="Cambria" w:hAnsi="Cambria"/>
          <w:color w:val="000000" w:themeColor="text1"/>
          <w:sz w:val="28"/>
        </w:rPr>
      </w:pPr>
    </w:p>
    <w:p w14:paraId="55956219" w14:textId="77777777" w:rsidR="00DB06DF" w:rsidRPr="004A02C1" w:rsidRDefault="00DB06DF" w:rsidP="00DB06DF">
      <w:pPr>
        <w:pStyle w:val="ListParagraph"/>
        <w:numPr>
          <w:ilvl w:val="0"/>
          <w:numId w:val="18"/>
        </w:numPr>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HEBREWS 1</w:t>
      </w:r>
      <w:r>
        <w:rPr>
          <w:rFonts w:ascii="Cambria" w:hAnsi="Cambria"/>
          <w:b/>
          <w:color w:val="000000" w:themeColor="text1"/>
          <w:sz w:val="28"/>
        </w:rPr>
        <w:t>1:17-40</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5EE138C4" w14:textId="77777777" w:rsidR="00DB06DF" w:rsidRDefault="00DB06DF" w:rsidP="00DB06DF">
      <w:pPr>
        <w:pStyle w:val="ListParagraph"/>
        <w:ind w:left="1287"/>
        <w:jc w:val="both"/>
        <w:rPr>
          <w:rFonts w:asciiTheme="minorHAnsi" w:hAnsiTheme="minorHAnsi"/>
          <w:color w:val="000000" w:themeColor="text1"/>
          <w:sz w:val="28"/>
        </w:rPr>
      </w:pPr>
    </w:p>
    <w:p w14:paraId="014B8F53" w14:textId="77777777" w:rsidR="00DB06DF" w:rsidRDefault="00DB06DF" w:rsidP="00DB06DF">
      <w:pPr>
        <w:pStyle w:val="ListParagraph"/>
        <w:ind w:left="1287"/>
        <w:jc w:val="both"/>
        <w:rPr>
          <w:rFonts w:asciiTheme="minorHAnsi" w:hAnsiTheme="minorHAnsi"/>
          <w:color w:val="000000" w:themeColor="text1"/>
          <w:sz w:val="28"/>
        </w:rPr>
      </w:pPr>
    </w:p>
    <w:p w14:paraId="4AC607A4" w14:textId="77777777" w:rsidR="00C7259F" w:rsidRDefault="00C7259F" w:rsidP="00DB06DF">
      <w:pPr>
        <w:pStyle w:val="ListParagraph"/>
        <w:ind w:left="1287"/>
        <w:jc w:val="both"/>
        <w:rPr>
          <w:rFonts w:asciiTheme="minorHAnsi" w:hAnsiTheme="minorHAnsi"/>
          <w:color w:val="000000" w:themeColor="text1"/>
          <w:sz w:val="28"/>
        </w:rPr>
      </w:pPr>
    </w:p>
    <w:p w14:paraId="2A200A07" w14:textId="77777777" w:rsidR="00DB06DF" w:rsidRDefault="00DB06DF" w:rsidP="00DB06DF">
      <w:pPr>
        <w:pStyle w:val="ListParagraph"/>
        <w:ind w:left="1287"/>
        <w:jc w:val="both"/>
        <w:rPr>
          <w:rFonts w:asciiTheme="minorHAnsi" w:hAnsiTheme="minorHAnsi"/>
          <w:color w:val="000000" w:themeColor="text1"/>
          <w:sz w:val="28"/>
        </w:rPr>
      </w:pPr>
    </w:p>
    <w:p w14:paraId="2A2D7F9E" w14:textId="77777777" w:rsidR="00DB06DF" w:rsidRPr="004A02C1" w:rsidRDefault="00DB06DF" w:rsidP="00DB06DF">
      <w:pPr>
        <w:pStyle w:val="ListParagraph"/>
        <w:ind w:left="1287"/>
        <w:jc w:val="both"/>
        <w:rPr>
          <w:rFonts w:asciiTheme="minorHAnsi" w:hAnsiTheme="minorHAnsi"/>
          <w:color w:val="000000" w:themeColor="text1"/>
          <w:sz w:val="28"/>
        </w:rPr>
      </w:pPr>
    </w:p>
    <w:p w14:paraId="2E859868" w14:textId="77777777" w:rsidR="00DB06DF" w:rsidRPr="004A02C1" w:rsidRDefault="00DB06DF" w:rsidP="00ED4966">
      <w:pPr>
        <w:pStyle w:val="ListParagraph"/>
        <w:numPr>
          <w:ilvl w:val="0"/>
          <w:numId w:val="18"/>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5634969C" w14:textId="77777777" w:rsidR="00C7259F" w:rsidRDefault="00C7259F" w:rsidP="00DB06DF">
      <w:pPr>
        <w:widowControl w:val="0"/>
        <w:autoSpaceDE w:val="0"/>
        <w:autoSpaceDN w:val="0"/>
        <w:adjustRightInd w:val="0"/>
        <w:jc w:val="both"/>
        <w:rPr>
          <w:rFonts w:ascii="Cambria" w:hAnsi="Cambria"/>
          <w:sz w:val="28"/>
        </w:rPr>
      </w:pPr>
    </w:p>
    <w:p w14:paraId="3A82CDCB" w14:textId="77777777" w:rsidR="00DB06DF" w:rsidRDefault="00DB06DF" w:rsidP="00DB06DF">
      <w:pPr>
        <w:widowControl w:val="0"/>
        <w:autoSpaceDE w:val="0"/>
        <w:autoSpaceDN w:val="0"/>
        <w:adjustRightInd w:val="0"/>
        <w:jc w:val="both"/>
        <w:rPr>
          <w:rFonts w:ascii="Cambria" w:hAnsi="Cambria"/>
          <w:sz w:val="28"/>
        </w:rPr>
      </w:pPr>
    </w:p>
    <w:p w14:paraId="471DA688" w14:textId="77777777" w:rsidR="00961690" w:rsidRPr="001C7FB2" w:rsidRDefault="00961690" w:rsidP="00961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14</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26</w:t>
      </w:r>
      <w:r w:rsidRPr="005F52C7">
        <w:rPr>
          <w:rFonts w:ascii="Cambria" w:hAnsi="Cambria"/>
          <w:b/>
          <w:color w:val="000000" w:themeColor="text1"/>
          <w:sz w:val="28"/>
          <w:vertAlign w:val="superscript"/>
        </w:rPr>
        <w:t>th</w:t>
      </w:r>
      <w:r>
        <w:rPr>
          <w:rFonts w:ascii="Cambria" w:hAnsi="Cambria"/>
          <w:b/>
          <w:color w:val="000000" w:themeColor="text1"/>
          <w:sz w:val="28"/>
        </w:rPr>
        <w:t xml:space="preserve"> March – 1</w:t>
      </w:r>
      <w:r w:rsidRPr="00961690">
        <w:rPr>
          <w:rFonts w:ascii="Cambria" w:hAnsi="Cambria"/>
          <w:b/>
          <w:color w:val="000000" w:themeColor="text1"/>
          <w:sz w:val="28"/>
          <w:vertAlign w:val="superscript"/>
        </w:rPr>
        <w:t>st</w:t>
      </w:r>
      <w:r>
        <w:rPr>
          <w:rFonts w:ascii="Cambria" w:hAnsi="Cambria"/>
          <w:b/>
          <w:color w:val="000000" w:themeColor="text1"/>
          <w:sz w:val="28"/>
        </w:rPr>
        <w:t xml:space="preserve"> April 2017</w:t>
      </w:r>
      <w:r w:rsidRPr="001C7FB2">
        <w:rPr>
          <w:rFonts w:ascii="Cambria" w:hAnsi="Cambria"/>
          <w:b/>
          <w:color w:val="000000" w:themeColor="text1"/>
          <w:sz w:val="28"/>
        </w:rPr>
        <w:t>]</w:t>
      </w:r>
    </w:p>
    <w:p w14:paraId="578A9BAD" w14:textId="77777777" w:rsidR="00961690" w:rsidRDefault="00961690" w:rsidP="00961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7B8327BE" w14:textId="77777777" w:rsidR="00961690" w:rsidRDefault="00961690" w:rsidP="00961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12</w:t>
      </w:r>
      <w:r w:rsidR="00ED4966">
        <w:rPr>
          <w:rFonts w:ascii="Cambria" w:hAnsi="Cambria"/>
          <w:b/>
          <w:color w:val="000000" w:themeColor="text1"/>
          <w:sz w:val="28"/>
        </w:rPr>
        <w:t>:1-17</w:t>
      </w:r>
      <w:r>
        <w:rPr>
          <w:rFonts w:ascii="Cambria" w:hAnsi="Cambria"/>
          <w:b/>
          <w:color w:val="000000" w:themeColor="text1"/>
          <w:sz w:val="28"/>
        </w:rPr>
        <w:t xml:space="preserve"> </w:t>
      </w:r>
      <w:r>
        <w:rPr>
          <w:rFonts w:ascii="Cambria" w:hAnsi="Cambria"/>
          <w:color w:val="000000" w:themeColor="text1"/>
          <w:sz w:val="28"/>
        </w:rPr>
        <w:t>(NKJV)</w:t>
      </w:r>
    </w:p>
    <w:p w14:paraId="71989370" w14:textId="77777777" w:rsidR="00961690" w:rsidRDefault="00961690" w:rsidP="00DB06DF">
      <w:pPr>
        <w:widowControl w:val="0"/>
        <w:autoSpaceDE w:val="0"/>
        <w:autoSpaceDN w:val="0"/>
        <w:adjustRightInd w:val="0"/>
        <w:jc w:val="both"/>
        <w:rPr>
          <w:rFonts w:ascii="Cambria" w:hAnsi="Cambria"/>
          <w:sz w:val="28"/>
        </w:rPr>
      </w:pPr>
    </w:p>
    <w:p w14:paraId="055D33CA" w14:textId="77777777" w:rsidR="00961690" w:rsidRDefault="00961690" w:rsidP="00DB06DF">
      <w:pPr>
        <w:widowControl w:val="0"/>
        <w:autoSpaceDE w:val="0"/>
        <w:autoSpaceDN w:val="0"/>
        <w:adjustRightInd w:val="0"/>
        <w:jc w:val="both"/>
        <w:rPr>
          <w:rFonts w:ascii="Cambria" w:hAnsi="Cambria"/>
          <w:sz w:val="28"/>
        </w:rPr>
      </w:pPr>
      <w:r>
        <w:rPr>
          <w:rFonts w:ascii="Cambria" w:hAnsi="Cambria"/>
          <w:b/>
          <w:sz w:val="28"/>
        </w:rPr>
        <w:t>HEBREWS 11</w:t>
      </w:r>
      <w:r>
        <w:rPr>
          <w:rFonts w:ascii="Cambria" w:hAnsi="Cambria"/>
          <w:sz w:val="28"/>
        </w:rPr>
        <w:t xml:space="preserve"> mentioned those elders/patriarchs who persevere in their race of faith. They did not turn back, although the future looked dark and the present situation was hostile. Instead, they pressed on ahead, ran and ran until they finished their race.</w:t>
      </w:r>
    </w:p>
    <w:p w14:paraId="639888D9" w14:textId="77777777" w:rsidR="00961690" w:rsidRDefault="00961690" w:rsidP="00DB06DF">
      <w:pPr>
        <w:widowControl w:val="0"/>
        <w:autoSpaceDE w:val="0"/>
        <w:autoSpaceDN w:val="0"/>
        <w:adjustRightInd w:val="0"/>
        <w:jc w:val="both"/>
        <w:rPr>
          <w:rFonts w:ascii="Cambria" w:hAnsi="Cambria"/>
          <w:sz w:val="28"/>
        </w:rPr>
      </w:pPr>
    </w:p>
    <w:p w14:paraId="6DC6DD12" w14:textId="77777777" w:rsidR="00961690" w:rsidRDefault="00961690" w:rsidP="00DB06DF">
      <w:pPr>
        <w:widowControl w:val="0"/>
        <w:autoSpaceDE w:val="0"/>
        <w:autoSpaceDN w:val="0"/>
        <w:adjustRightInd w:val="0"/>
        <w:jc w:val="both"/>
        <w:rPr>
          <w:rFonts w:ascii="Cambria" w:hAnsi="Cambria"/>
          <w:sz w:val="28"/>
        </w:rPr>
      </w:pPr>
      <w:r>
        <w:rPr>
          <w:rFonts w:ascii="Cambria" w:hAnsi="Cambria"/>
          <w:sz w:val="28"/>
        </w:rPr>
        <w:t xml:space="preserve">What’s his purpose in saying those things in </w:t>
      </w:r>
      <w:r>
        <w:rPr>
          <w:rFonts w:ascii="Cambria" w:hAnsi="Cambria"/>
          <w:b/>
          <w:sz w:val="28"/>
        </w:rPr>
        <w:t>HEBREWS 11</w:t>
      </w:r>
      <w:r>
        <w:rPr>
          <w:rFonts w:ascii="Cambria" w:hAnsi="Cambria"/>
          <w:sz w:val="28"/>
        </w:rPr>
        <w:t>? The author is going to make that clear with his</w:t>
      </w:r>
      <w:r w:rsidR="00C7259F">
        <w:rPr>
          <w:rFonts w:ascii="Cambria" w:hAnsi="Cambria"/>
          <w:sz w:val="28"/>
        </w:rPr>
        <w:t xml:space="preserve"> use of</w:t>
      </w:r>
      <w:r>
        <w:rPr>
          <w:rFonts w:ascii="Cambria" w:hAnsi="Cambria"/>
          <w:sz w:val="28"/>
        </w:rPr>
        <w:t xml:space="preserve"> “</w:t>
      </w:r>
      <w:r>
        <w:rPr>
          <w:rFonts w:ascii="Cambria" w:hAnsi="Cambria"/>
          <w:i/>
          <w:sz w:val="28"/>
        </w:rPr>
        <w:t>therefore</w:t>
      </w:r>
      <w:r>
        <w:rPr>
          <w:rFonts w:ascii="Cambria" w:hAnsi="Cambria"/>
          <w:sz w:val="28"/>
        </w:rPr>
        <w:t xml:space="preserve">” in </w:t>
      </w:r>
      <w:r>
        <w:rPr>
          <w:rFonts w:ascii="Cambria" w:hAnsi="Cambria"/>
          <w:b/>
          <w:sz w:val="28"/>
        </w:rPr>
        <w:t xml:space="preserve">HEBREWS 12:1. </w:t>
      </w:r>
      <w:r w:rsidRPr="00961690">
        <w:rPr>
          <w:rFonts w:ascii="Cambria" w:hAnsi="Cambria"/>
          <w:sz w:val="28"/>
        </w:rPr>
        <w:t xml:space="preserve">What </w:t>
      </w:r>
      <w:r>
        <w:rPr>
          <w:rFonts w:ascii="Cambria" w:hAnsi="Cambria"/>
          <w:sz w:val="28"/>
        </w:rPr>
        <w:t xml:space="preserve">he is going to say consists of a picture </w:t>
      </w:r>
      <w:r w:rsidR="00C7259F">
        <w:rPr>
          <w:rFonts w:ascii="Cambria" w:hAnsi="Cambria"/>
          <w:sz w:val="28"/>
        </w:rPr>
        <w:t>with</w:t>
      </w:r>
      <w:r>
        <w:rPr>
          <w:rFonts w:ascii="Cambria" w:hAnsi="Cambria"/>
          <w:sz w:val="28"/>
        </w:rPr>
        <w:t xml:space="preserve"> three rules.</w:t>
      </w:r>
    </w:p>
    <w:p w14:paraId="011BFF7E" w14:textId="77777777" w:rsidR="00961690" w:rsidRDefault="00961690" w:rsidP="00DB06DF">
      <w:pPr>
        <w:widowControl w:val="0"/>
        <w:autoSpaceDE w:val="0"/>
        <w:autoSpaceDN w:val="0"/>
        <w:adjustRightInd w:val="0"/>
        <w:jc w:val="both"/>
        <w:rPr>
          <w:rFonts w:ascii="Cambria" w:hAnsi="Cambria"/>
          <w:i/>
          <w:sz w:val="28"/>
        </w:rPr>
      </w:pPr>
    </w:p>
    <w:p w14:paraId="2A25334E" w14:textId="77777777" w:rsidR="00245AE5" w:rsidRDefault="00961690" w:rsidP="00961690">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r>
      <w:r>
        <w:rPr>
          <w:rFonts w:ascii="Cambria" w:hAnsi="Cambria"/>
          <w:b/>
          <w:sz w:val="28"/>
        </w:rPr>
        <w:t>Verse 1</w:t>
      </w:r>
      <w:r>
        <w:rPr>
          <w:rFonts w:ascii="Cambria" w:hAnsi="Cambria"/>
          <w:sz w:val="28"/>
        </w:rPr>
        <w:t xml:space="preserve"> portrays our Christian Life as a race. In order to win this race, three rules must be observed. What are they?</w:t>
      </w:r>
    </w:p>
    <w:p w14:paraId="702E0975" w14:textId="77777777" w:rsidR="00961690" w:rsidRDefault="00961690" w:rsidP="00961690">
      <w:pPr>
        <w:widowControl w:val="0"/>
        <w:autoSpaceDE w:val="0"/>
        <w:autoSpaceDN w:val="0"/>
        <w:adjustRightInd w:val="0"/>
        <w:jc w:val="both"/>
        <w:rPr>
          <w:rFonts w:ascii="Cambria" w:hAnsi="Cambria"/>
          <w:sz w:val="28"/>
        </w:rPr>
      </w:pPr>
    </w:p>
    <w:p w14:paraId="312DB5D8" w14:textId="77777777" w:rsidR="00961690" w:rsidRDefault="00961690" w:rsidP="00961690">
      <w:pPr>
        <w:widowControl w:val="0"/>
        <w:autoSpaceDE w:val="0"/>
        <w:autoSpaceDN w:val="0"/>
        <w:adjustRightInd w:val="0"/>
        <w:ind w:left="567"/>
        <w:jc w:val="both"/>
        <w:rPr>
          <w:rFonts w:ascii="Cambria" w:hAnsi="Cambria"/>
          <w:i/>
          <w:sz w:val="28"/>
        </w:rPr>
      </w:pPr>
      <w:r>
        <w:rPr>
          <w:rFonts w:ascii="Cambria" w:hAnsi="Cambria"/>
          <w:b/>
          <w:sz w:val="28"/>
        </w:rPr>
        <w:t>Verse 1:</w:t>
      </w:r>
      <w:r>
        <w:rPr>
          <w:rFonts w:ascii="Cambria" w:hAnsi="Cambria"/>
          <w:sz w:val="28"/>
        </w:rPr>
        <w:tab/>
      </w:r>
      <w:r>
        <w:rPr>
          <w:rFonts w:ascii="Cambria" w:hAnsi="Cambria"/>
          <w:i/>
          <w:sz w:val="28"/>
        </w:rPr>
        <w:t xml:space="preserve">Let us </w:t>
      </w:r>
    </w:p>
    <w:p w14:paraId="41A5E3BB" w14:textId="77777777" w:rsidR="00C7259F" w:rsidRDefault="00C7259F" w:rsidP="003F352E">
      <w:pPr>
        <w:widowControl w:val="0"/>
        <w:autoSpaceDE w:val="0"/>
        <w:autoSpaceDN w:val="0"/>
        <w:adjustRightInd w:val="0"/>
        <w:jc w:val="both"/>
        <w:rPr>
          <w:rFonts w:ascii="Cambria" w:hAnsi="Cambria"/>
          <w:sz w:val="28"/>
        </w:rPr>
      </w:pPr>
    </w:p>
    <w:p w14:paraId="141E429F" w14:textId="77777777" w:rsidR="00961690" w:rsidRDefault="00961690" w:rsidP="003F352E">
      <w:pPr>
        <w:widowControl w:val="0"/>
        <w:autoSpaceDE w:val="0"/>
        <w:autoSpaceDN w:val="0"/>
        <w:adjustRightInd w:val="0"/>
        <w:jc w:val="both"/>
        <w:rPr>
          <w:rFonts w:ascii="Cambria" w:hAnsi="Cambria"/>
          <w:sz w:val="28"/>
        </w:rPr>
      </w:pPr>
    </w:p>
    <w:p w14:paraId="67EE7E63" w14:textId="77777777" w:rsidR="00961690" w:rsidRDefault="00961690" w:rsidP="00961690">
      <w:pPr>
        <w:widowControl w:val="0"/>
        <w:autoSpaceDE w:val="0"/>
        <w:autoSpaceDN w:val="0"/>
        <w:adjustRightInd w:val="0"/>
        <w:ind w:left="567"/>
        <w:jc w:val="both"/>
        <w:rPr>
          <w:rFonts w:ascii="Cambria" w:hAnsi="Cambria"/>
          <w:i/>
          <w:sz w:val="28"/>
        </w:rPr>
      </w:pPr>
      <w:r>
        <w:rPr>
          <w:rFonts w:ascii="Cambria" w:hAnsi="Cambria"/>
          <w:b/>
          <w:sz w:val="28"/>
        </w:rPr>
        <w:t>Verse 1:</w:t>
      </w:r>
      <w:r>
        <w:rPr>
          <w:rFonts w:ascii="Cambria" w:hAnsi="Cambria"/>
          <w:sz w:val="28"/>
        </w:rPr>
        <w:tab/>
      </w:r>
      <w:r>
        <w:rPr>
          <w:rFonts w:ascii="Cambria" w:hAnsi="Cambria"/>
          <w:i/>
          <w:sz w:val="28"/>
        </w:rPr>
        <w:t>Let us</w:t>
      </w:r>
    </w:p>
    <w:p w14:paraId="437397BF" w14:textId="77777777" w:rsidR="00961690" w:rsidRDefault="00961690" w:rsidP="00961690">
      <w:pPr>
        <w:widowControl w:val="0"/>
        <w:autoSpaceDE w:val="0"/>
        <w:autoSpaceDN w:val="0"/>
        <w:adjustRightInd w:val="0"/>
        <w:ind w:left="567"/>
        <w:jc w:val="both"/>
        <w:rPr>
          <w:rFonts w:ascii="Cambria" w:hAnsi="Cambria"/>
          <w:i/>
          <w:sz w:val="28"/>
        </w:rPr>
      </w:pPr>
    </w:p>
    <w:p w14:paraId="449156EC" w14:textId="77777777" w:rsidR="00961690" w:rsidRDefault="00961690" w:rsidP="00961690">
      <w:pPr>
        <w:widowControl w:val="0"/>
        <w:autoSpaceDE w:val="0"/>
        <w:autoSpaceDN w:val="0"/>
        <w:adjustRightInd w:val="0"/>
        <w:ind w:left="567"/>
        <w:jc w:val="both"/>
        <w:rPr>
          <w:rFonts w:ascii="Cambria" w:hAnsi="Cambria"/>
          <w:i/>
          <w:sz w:val="28"/>
        </w:rPr>
      </w:pPr>
    </w:p>
    <w:p w14:paraId="16C08217" w14:textId="77777777" w:rsidR="00245AE5" w:rsidRPr="00961690" w:rsidRDefault="00961690" w:rsidP="00961690">
      <w:pPr>
        <w:widowControl w:val="0"/>
        <w:autoSpaceDE w:val="0"/>
        <w:autoSpaceDN w:val="0"/>
        <w:adjustRightInd w:val="0"/>
        <w:ind w:left="567"/>
        <w:jc w:val="both"/>
        <w:rPr>
          <w:rFonts w:ascii="Cambria" w:hAnsi="Cambria"/>
          <w:sz w:val="28"/>
        </w:rPr>
      </w:pPr>
      <w:r>
        <w:rPr>
          <w:rFonts w:ascii="Cambria" w:hAnsi="Cambria"/>
          <w:b/>
          <w:sz w:val="28"/>
        </w:rPr>
        <w:t>Verse 2</w:t>
      </w:r>
      <w:r>
        <w:rPr>
          <w:rFonts w:ascii="Cambria" w:hAnsi="Cambria"/>
          <w:sz w:val="28"/>
        </w:rPr>
        <w:t>:</w:t>
      </w:r>
      <w:r>
        <w:rPr>
          <w:rFonts w:ascii="Cambria" w:hAnsi="Cambria"/>
          <w:sz w:val="28"/>
        </w:rPr>
        <w:tab/>
      </w:r>
    </w:p>
    <w:p w14:paraId="724B6479" w14:textId="77777777" w:rsidR="00961690" w:rsidRDefault="00961690" w:rsidP="00961690">
      <w:pPr>
        <w:widowControl w:val="0"/>
        <w:autoSpaceDE w:val="0"/>
        <w:autoSpaceDN w:val="0"/>
        <w:adjustRightInd w:val="0"/>
        <w:jc w:val="both"/>
        <w:rPr>
          <w:rFonts w:ascii="Cambria" w:hAnsi="Cambria"/>
          <w:sz w:val="28"/>
        </w:rPr>
      </w:pPr>
    </w:p>
    <w:p w14:paraId="515A7808" w14:textId="77777777" w:rsidR="00961690" w:rsidRDefault="00961690" w:rsidP="00961690">
      <w:pPr>
        <w:widowControl w:val="0"/>
        <w:autoSpaceDE w:val="0"/>
        <w:autoSpaceDN w:val="0"/>
        <w:adjustRightInd w:val="0"/>
        <w:jc w:val="both"/>
        <w:rPr>
          <w:rFonts w:ascii="Cambria" w:hAnsi="Cambria"/>
          <w:sz w:val="28"/>
        </w:rPr>
      </w:pPr>
    </w:p>
    <w:p w14:paraId="16BBB156" w14:textId="77777777" w:rsidR="00961690" w:rsidRDefault="00961690" w:rsidP="00961690">
      <w:pPr>
        <w:widowControl w:val="0"/>
        <w:autoSpaceDE w:val="0"/>
        <w:autoSpaceDN w:val="0"/>
        <w:adjustRightInd w:val="0"/>
        <w:jc w:val="both"/>
        <w:rPr>
          <w:rFonts w:ascii="Cambria" w:hAnsi="Cambria"/>
          <w:sz w:val="28"/>
        </w:rPr>
      </w:pPr>
    </w:p>
    <w:p w14:paraId="398EEF55" w14:textId="77777777" w:rsidR="00961690" w:rsidRDefault="00961690" w:rsidP="00961690">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w:t>
      </w:r>
      <w:proofErr w:type="gramStart"/>
      <w:r>
        <w:rPr>
          <w:rFonts w:ascii="Cambria" w:hAnsi="Cambria"/>
          <w:sz w:val="28"/>
        </w:rPr>
        <w:t>a</w:t>
      </w:r>
      <w:proofErr w:type="gramEnd"/>
      <w:r>
        <w:rPr>
          <w:rFonts w:ascii="Cambria" w:hAnsi="Cambria"/>
          <w:sz w:val="28"/>
        </w:rPr>
        <w:t xml:space="preserve">)  </w:t>
      </w:r>
      <w:r>
        <w:rPr>
          <w:rFonts w:ascii="Cambria" w:hAnsi="Cambria"/>
          <w:b/>
          <w:sz w:val="28"/>
        </w:rPr>
        <w:t>Verse 2</w:t>
      </w:r>
      <w:r>
        <w:rPr>
          <w:rFonts w:ascii="Cambria" w:hAnsi="Cambria"/>
          <w:sz w:val="28"/>
        </w:rPr>
        <w:t xml:space="preserve"> calls Jesus “</w:t>
      </w:r>
      <w:r>
        <w:rPr>
          <w:rFonts w:ascii="Cambria" w:hAnsi="Cambria"/>
          <w:i/>
          <w:sz w:val="28"/>
        </w:rPr>
        <w:t>the Author and Finisher of our faith</w:t>
      </w:r>
      <w:r>
        <w:rPr>
          <w:rFonts w:ascii="Cambria" w:hAnsi="Cambria"/>
          <w:sz w:val="28"/>
        </w:rPr>
        <w:t xml:space="preserve">” -- what does this </w:t>
      </w:r>
    </w:p>
    <w:p w14:paraId="3B806778" w14:textId="77777777" w:rsidR="00961690" w:rsidRDefault="00961690" w:rsidP="00961690">
      <w:pPr>
        <w:widowControl w:val="0"/>
        <w:autoSpaceDE w:val="0"/>
        <w:autoSpaceDN w:val="0"/>
        <w:adjustRightInd w:val="0"/>
        <w:ind w:left="981" w:firstLine="153"/>
        <w:jc w:val="both"/>
        <w:rPr>
          <w:rFonts w:ascii="Cambria" w:hAnsi="Cambria"/>
          <w:sz w:val="28"/>
        </w:rPr>
      </w:pPr>
      <w:r>
        <w:rPr>
          <w:rFonts w:ascii="Cambria" w:hAnsi="Cambria"/>
          <w:sz w:val="28"/>
        </w:rPr>
        <w:t xml:space="preserve"> </w:t>
      </w:r>
      <w:proofErr w:type="gramStart"/>
      <w:r>
        <w:rPr>
          <w:rFonts w:ascii="Cambria" w:hAnsi="Cambria"/>
          <w:sz w:val="28"/>
        </w:rPr>
        <w:t>mean</w:t>
      </w:r>
      <w:proofErr w:type="gramEnd"/>
      <w:r>
        <w:rPr>
          <w:rFonts w:ascii="Cambria" w:hAnsi="Cambria"/>
          <w:sz w:val="28"/>
        </w:rPr>
        <w:t>?</w:t>
      </w:r>
    </w:p>
    <w:p w14:paraId="480E4D65" w14:textId="77777777" w:rsidR="00961690" w:rsidRDefault="00961690" w:rsidP="00961690">
      <w:pPr>
        <w:widowControl w:val="0"/>
        <w:autoSpaceDE w:val="0"/>
        <w:autoSpaceDN w:val="0"/>
        <w:adjustRightInd w:val="0"/>
        <w:ind w:left="567" w:hanging="567"/>
        <w:jc w:val="both"/>
        <w:rPr>
          <w:rFonts w:ascii="Cambria" w:hAnsi="Cambria"/>
          <w:sz w:val="28"/>
        </w:rPr>
      </w:pPr>
    </w:p>
    <w:p w14:paraId="67BBFD9F" w14:textId="77777777" w:rsidR="00961690" w:rsidRDefault="00961690" w:rsidP="00961690">
      <w:pPr>
        <w:widowControl w:val="0"/>
        <w:autoSpaceDE w:val="0"/>
        <w:autoSpaceDN w:val="0"/>
        <w:adjustRightInd w:val="0"/>
        <w:ind w:left="567" w:hanging="567"/>
        <w:jc w:val="both"/>
        <w:rPr>
          <w:rFonts w:ascii="Cambria" w:hAnsi="Cambria"/>
          <w:sz w:val="28"/>
        </w:rPr>
      </w:pPr>
    </w:p>
    <w:p w14:paraId="31FDA61D" w14:textId="77777777" w:rsidR="00961690" w:rsidRDefault="00961690" w:rsidP="00961690">
      <w:pPr>
        <w:widowControl w:val="0"/>
        <w:autoSpaceDE w:val="0"/>
        <w:autoSpaceDN w:val="0"/>
        <w:adjustRightInd w:val="0"/>
        <w:ind w:left="567" w:hanging="567"/>
        <w:jc w:val="both"/>
        <w:rPr>
          <w:rFonts w:ascii="Cambria" w:hAnsi="Cambria"/>
          <w:sz w:val="28"/>
        </w:rPr>
      </w:pPr>
    </w:p>
    <w:p w14:paraId="6ADA68D8" w14:textId="77777777" w:rsidR="00961690" w:rsidRDefault="00961690" w:rsidP="00961690">
      <w:pPr>
        <w:widowControl w:val="0"/>
        <w:autoSpaceDE w:val="0"/>
        <w:autoSpaceDN w:val="0"/>
        <w:adjustRightInd w:val="0"/>
        <w:ind w:left="567" w:hanging="567"/>
        <w:jc w:val="both"/>
        <w:rPr>
          <w:rFonts w:ascii="Cambria" w:hAnsi="Cambria"/>
          <w:sz w:val="28"/>
        </w:rPr>
      </w:pPr>
    </w:p>
    <w:p w14:paraId="57F51D27" w14:textId="77777777" w:rsidR="00961690" w:rsidRDefault="00961690" w:rsidP="00961690">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b/>
          <w:sz w:val="28"/>
        </w:rPr>
        <w:t xml:space="preserve"> </w:t>
      </w:r>
      <w:r>
        <w:rPr>
          <w:rFonts w:ascii="Cambria" w:hAnsi="Cambria"/>
          <w:b/>
          <w:sz w:val="28"/>
        </w:rPr>
        <w:tab/>
        <w:t>Verses 2-4</w:t>
      </w:r>
      <w:r>
        <w:rPr>
          <w:rFonts w:ascii="Cambria" w:hAnsi="Cambria"/>
          <w:sz w:val="28"/>
        </w:rPr>
        <w:t xml:space="preserve"> also hold forth Jesus as our example. How is He an example? </w:t>
      </w:r>
    </w:p>
    <w:p w14:paraId="716C5694" w14:textId="77777777" w:rsidR="00245AE5" w:rsidRPr="00961690" w:rsidRDefault="00245AE5" w:rsidP="00961690">
      <w:pPr>
        <w:widowControl w:val="0"/>
        <w:autoSpaceDE w:val="0"/>
        <w:autoSpaceDN w:val="0"/>
        <w:adjustRightInd w:val="0"/>
        <w:ind w:left="1134" w:hanging="567"/>
        <w:jc w:val="both"/>
        <w:rPr>
          <w:rFonts w:ascii="Cambria" w:hAnsi="Cambria"/>
          <w:sz w:val="28"/>
        </w:rPr>
      </w:pPr>
    </w:p>
    <w:p w14:paraId="64425DCE" w14:textId="77777777" w:rsidR="00961690" w:rsidRDefault="00961690" w:rsidP="00961690">
      <w:pPr>
        <w:widowControl w:val="0"/>
        <w:autoSpaceDE w:val="0"/>
        <w:autoSpaceDN w:val="0"/>
        <w:adjustRightInd w:val="0"/>
        <w:jc w:val="both"/>
        <w:rPr>
          <w:rFonts w:ascii="Cambria" w:hAnsi="Cambria"/>
          <w:sz w:val="28"/>
        </w:rPr>
      </w:pPr>
    </w:p>
    <w:p w14:paraId="6115935B" w14:textId="77777777" w:rsidR="00961690" w:rsidRDefault="00961690" w:rsidP="00961690">
      <w:pPr>
        <w:widowControl w:val="0"/>
        <w:autoSpaceDE w:val="0"/>
        <w:autoSpaceDN w:val="0"/>
        <w:adjustRightInd w:val="0"/>
        <w:ind w:left="567"/>
        <w:jc w:val="both"/>
        <w:rPr>
          <w:rFonts w:ascii="Cambria" w:hAnsi="Cambria"/>
          <w:sz w:val="28"/>
        </w:rPr>
      </w:pPr>
    </w:p>
    <w:p w14:paraId="13C2FD00" w14:textId="77777777" w:rsidR="00961690" w:rsidRDefault="00961690" w:rsidP="00961690">
      <w:pPr>
        <w:widowControl w:val="0"/>
        <w:autoSpaceDE w:val="0"/>
        <w:autoSpaceDN w:val="0"/>
        <w:adjustRightInd w:val="0"/>
        <w:jc w:val="both"/>
        <w:rPr>
          <w:rFonts w:ascii="Cambria" w:hAnsi="Cambria"/>
          <w:sz w:val="28"/>
        </w:rPr>
      </w:pPr>
    </w:p>
    <w:p w14:paraId="3A70B4E7" w14:textId="77777777" w:rsidR="00961690" w:rsidRDefault="00961690" w:rsidP="00961690">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The temptation to drop out of the race implies that the race is hard. </w:t>
      </w:r>
      <w:r w:rsidR="00693788">
        <w:rPr>
          <w:rFonts w:ascii="Cambria" w:hAnsi="Cambria"/>
          <w:sz w:val="28"/>
        </w:rPr>
        <w:t>W</w:t>
      </w:r>
      <w:r>
        <w:rPr>
          <w:rFonts w:ascii="Cambria" w:hAnsi="Cambria"/>
          <w:sz w:val="28"/>
        </w:rPr>
        <w:t>hy is the race hard? Why can’t the Christian Life be easier?</w:t>
      </w:r>
      <w:r>
        <w:rPr>
          <w:rFonts w:ascii="Cambria" w:hAnsi="Cambria"/>
          <w:sz w:val="28"/>
        </w:rPr>
        <w:tab/>
      </w:r>
    </w:p>
    <w:p w14:paraId="10D8DBD6" w14:textId="77777777" w:rsidR="00961690" w:rsidRDefault="00961690" w:rsidP="00961690">
      <w:pPr>
        <w:widowControl w:val="0"/>
        <w:autoSpaceDE w:val="0"/>
        <w:autoSpaceDN w:val="0"/>
        <w:adjustRightInd w:val="0"/>
        <w:jc w:val="both"/>
        <w:rPr>
          <w:rFonts w:ascii="Cambria" w:hAnsi="Cambria"/>
          <w:sz w:val="28"/>
        </w:rPr>
      </w:pPr>
    </w:p>
    <w:p w14:paraId="6A765304" w14:textId="77777777" w:rsidR="00961690" w:rsidRPr="00961690" w:rsidRDefault="00961690" w:rsidP="00961690">
      <w:pPr>
        <w:widowControl w:val="0"/>
        <w:autoSpaceDE w:val="0"/>
        <w:autoSpaceDN w:val="0"/>
        <w:adjustRightInd w:val="0"/>
        <w:ind w:left="567"/>
        <w:jc w:val="both"/>
        <w:rPr>
          <w:rFonts w:ascii="Cambria" w:hAnsi="Cambria"/>
          <w:sz w:val="28"/>
        </w:rPr>
      </w:pPr>
      <w:r>
        <w:rPr>
          <w:rFonts w:ascii="Cambria" w:hAnsi="Cambria"/>
          <w:b/>
          <w:sz w:val="28"/>
        </w:rPr>
        <w:t>Verses 5-11</w:t>
      </w:r>
      <w:r>
        <w:rPr>
          <w:rFonts w:ascii="Cambria" w:hAnsi="Cambria"/>
          <w:sz w:val="28"/>
        </w:rPr>
        <w:t xml:space="preserve"> provide an answer to why the race is hard. What is the answer?</w:t>
      </w:r>
    </w:p>
    <w:p w14:paraId="585BBC15" w14:textId="77777777" w:rsidR="00961690" w:rsidRDefault="00961690" w:rsidP="00961690">
      <w:pPr>
        <w:widowControl w:val="0"/>
        <w:autoSpaceDE w:val="0"/>
        <w:autoSpaceDN w:val="0"/>
        <w:adjustRightInd w:val="0"/>
        <w:jc w:val="both"/>
        <w:rPr>
          <w:rFonts w:ascii="Cambria" w:hAnsi="Cambria"/>
          <w:sz w:val="28"/>
        </w:rPr>
      </w:pPr>
    </w:p>
    <w:p w14:paraId="524B6697" w14:textId="77777777" w:rsidR="00ED4966" w:rsidRDefault="00ED4966" w:rsidP="00961690">
      <w:pPr>
        <w:widowControl w:val="0"/>
        <w:autoSpaceDE w:val="0"/>
        <w:autoSpaceDN w:val="0"/>
        <w:adjustRightInd w:val="0"/>
        <w:jc w:val="both"/>
        <w:rPr>
          <w:rFonts w:ascii="Cambria" w:hAnsi="Cambria"/>
          <w:sz w:val="28"/>
        </w:rPr>
      </w:pPr>
    </w:p>
    <w:p w14:paraId="31AB9D73" w14:textId="77777777" w:rsidR="00ED4966" w:rsidRDefault="00ED4966" w:rsidP="00961690">
      <w:pPr>
        <w:widowControl w:val="0"/>
        <w:autoSpaceDE w:val="0"/>
        <w:autoSpaceDN w:val="0"/>
        <w:adjustRightInd w:val="0"/>
        <w:jc w:val="both"/>
        <w:rPr>
          <w:rFonts w:ascii="Cambria" w:hAnsi="Cambria"/>
          <w:sz w:val="28"/>
        </w:rPr>
      </w:pPr>
    </w:p>
    <w:p w14:paraId="1FC42284" w14:textId="77777777" w:rsidR="00961690" w:rsidRDefault="00961690" w:rsidP="00961690">
      <w:pPr>
        <w:widowControl w:val="0"/>
        <w:autoSpaceDE w:val="0"/>
        <w:autoSpaceDN w:val="0"/>
        <w:adjustRightInd w:val="0"/>
        <w:jc w:val="both"/>
        <w:rPr>
          <w:rFonts w:ascii="Cambria" w:hAnsi="Cambria"/>
          <w:sz w:val="28"/>
        </w:rPr>
      </w:pPr>
    </w:p>
    <w:p w14:paraId="426CDE58" w14:textId="77777777" w:rsidR="00961690" w:rsidRPr="00ED4966" w:rsidRDefault="00961690" w:rsidP="00961690">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r>
      <w:r w:rsidR="00ED4966">
        <w:rPr>
          <w:rFonts w:ascii="Cambria" w:hAnsi="Cambria"/>
          <w:b/>
          <w:sz w:val="28"/>
        </w:rPr>
        <w:t xml:space="preserve">Verses 12-17 </w:t>
      </w:r>
      <w:proofErr w:type="gramStart"/>
      <w:r w:rsidR="00ED4966" w:rsidRPr="00ED4966">
        <w:rPr>
          <w:rFonts w:ascii="Cambria" w:hAnsi="Cambria"/>
          <w:sz w:val="28"/>
        </w:rPr>
        <w:t>outline</w:t>
      </w:r>
      <w:proofErr w:type="gramEnd"/>
      <w:r w:rsidR="00ED4966">
        <w:rPr>
          <w:rFonts w:ascii="Cambria" w:hAnsi="Cambria"/>
          <w:sz w:val="28"/>
        </w:rPr>
        <w:t xml:space="preserve"> the response we should have towards what was said in </w:t>
      </w:r>
      <w:r w:rsidR="00ED4966">
        <w:rPr>
          <w:rFonts w:ascii="Cambria" w:hAnsi="Cambria"/>
          <w:b/>
          <w:sz w:val="28"/>
        </w:rPr>
        <w:t>verses 1-11</w:t>
      </w:r>
      <w:r w:rsidR="00ED4966">
        <w:rPr>
          <w:rFonts w:ascii="Cambria" w:hAnsi="Cambria"/>
          <w:sz w:val="28"/>
        </w:rPr>
        <w:t>. What are they?</w:t>
      </w:r>
    </w:p>
    <w:p w14:paraId="659ABF3E" w14:textId="77777777" w:rsidR="00ED4966" w:rsidRDefault="00ED4966" w:rsidP="00ED4966">
      <w:pPr>
        <w:widowControl w:val="0"/>
        <w:autoSpaceDE w:val="0"/>
        <w:autoSpaceDN w:val="0"/>
        <w:adjustRightInd w:val="0"/>
        <w:jc w:val="both"/>
        <w:rPr>
          <w:rFonts w:ascii="Cambria" w:hAnsi="Cambria"/>
          <w:sz w:val="28"/>
        </w:rPr>
      </w:pPr>
    </w:p>
    <w:p w14:paraId="7CA78F3A" w14:textId="77777777" w:rsidR="00ED4966" w:rsidRDefault="00ED4966" w:rsidP="00ED4966">
      <w:pPr>
        <w:widowControl w:val="0"/>
        <w:autoSpaceDE w:val="0"/>
        <w:autoSpaceDN w:val="0"/>
        <w:adjustRightInd w:val="0"/>
        <w:ind w:left="567"/>
        <w:jc w:val="both"/>
        <w:rPr>
          <w:rFonts w:ascii="Cambria" w:hAnsi="Cambria"/>
          <w:i/>
          <w:sz w:val="28"/>
        </w:rPr>
      </w:pPr>
      <w:r>
        <w:rPr>
          <w:rFonts w:ascii="Cambria" w:hAnsi="Cambria"/>
          <w:b/>
          <w:sz w:val="28"/>
        </w:rPr>
        <w:t>Verses 12-13:</w:t>
      </w:r>
      <w:r>
        <w:rPr>
          <w:rFonts w:ascii="Cambria" w:hAnsi="Cambria"/>
          <w:sz w:val="28"/>
        </w:rPr>
        <w:tab/>
      </w:r>
    </w:p>
    <w:p w14:paraId="432E9EE1" w14:textId="77777777" w:rsidR="00ED4966" w:rsidRDefault="00ED4966" w:rsidP="00ED4966">
      <w:pPr>
        <w:widowControl w:val="0"/>
        <w:autoSpaceDE w:val="0"/>
        <w:autoSpaceDN w:val="0"/>
        <w:adjustRightInd w:val="0"/>
        <w:ind w:left="567"/>
        <w:jc w:val="both"/>
        <w:rPr>
          <w:rFonts w:ascii="Cambria" w:hAnsi="Cambria"/>
          <w:i/>
          <w:sz w:val="28"/>
        </w:rPr>
      </w:pPr>
    </w:p>
    <w:p w14:paraId="6E91EC7C" w14:textId="77777777" w:rsidR="00ED4966" w:rsidRDefault="00ED4966" w:rsidP="00ED4966">
      <w:pPr>
        <w:widowControl w:val="0"/>
        <w:autoSpaceDE w:val="0"/>
        <w:autoSpaceDN w:val="0"/>
        <w:adjustRightInd w:val="0"/>
        <w:ind w:left="567"/>
        <w:jc w:val="both"/>
        <w:rPr>
          <w:rFonts w:ascii="Cambria" w:hAnsi="Cambria"/>
          <w:i/>
          <w:sz w:val="28"/>
        </w:rPr>
      </w:pPr>
    </w:p>
    <w:p w14:paraId="6F2A4D93" w14:textId="77777777" w:rsidR="00ED4966" w:rsidRDefault="00ED4966" w:rsidP="00ED4966">
      <w:pPr>
        <w:widowControl w:val="0"/>
        <w:autoSpaceDE w:val="0"/>
        <w:autoSpaceDN w:val="0"/>
        <w:adjustRightInd w:val="0"/>
        <w:ind w:left="567"/>
        <w:jc w:val="both"/>
        <w:rPr>
          <w:rFonts w:ascii="Cambria" w:hAnsi="Cambria"/>
          <w:sz w:val="28"/>
        </w:rPr>
      </w:pPr>
    </w:p>
    <w:p w14:paraId="44EEFC69" w14:textId="77777777" w:rsidR="00ED4966" w:rsidRDefault="00ED4966" w:rsidP="00ED4966">
      <w:pPr>
        <w:widowControl w:val="0"/>
        <w:autoSpaceDE w:val="0"/>
        <w:autoSpaceDN w:val="0"/>
        <w:adjustRightInd w:val="0"/>
        <w:ind w:left="567"/>
        <w:jc w:val="both"/>
        <w:rPr>
          <w:rFonts w:ascii="Cambria" w:hAnsi="Cambria"/>
          <w:i/>
          <w:sz w:val="28"/>
        </w:rPr>
      </w:pPr>
      <w:r>
        <w:rPr>
          <w:rFonts w:ascii="Cambria" w:hAnsi="Cambria"/>
          <w:b/>
          <w:sz w:val="28"/>
        </w:rPr>
        <w:t>Verse 14:</w:t>
      </w:r>
      <w:r>
        <w:rPr>
          <w:rFonts w:ascii="Cambria" w:hAnsi="Cambria"/>
          <w:sz w:val="28"/>
        </w:rPr>
        <w:tab/>
      </w:r>
    </w:p>
    <w:p w14:paraId="1F56134D" w14:textId="77777777" w:rsidR="00ED4966" w:rsidRDefault="00ED4966" w:rsidP="00ED4966">
      <w:pPr>
        <w:widowControl w:val="0"/>
        <w:autoSpaceDE w:val="0"/>
        <w:autoSpaceDN w:val="0"/>
        <w:adjustRightInd w:val="0"/>
        <w:ind w:left="567"/>
        <w:jc w:val="both"/>
        <w:rPr>
          <w:rFonts w:ascii="Cambria" w:hAnsi="Cambria"/>
          <w:i/>
          <w:sz w:val="28"/>
        </w:rPr>
      </w:pPr>
    </w:p>
    <w:p w14:paraId="442F2B91" w14:textId="77777777" w:rsidR="00ED4966" w:rsidRDefault="00ED4966" w:rsidP="00ED4966">
      <w:pPr>
        <w:widowControl w:val="0"/>
        <w:autoSpaceDE w:val="0"/>
        <w:autoSpaceDN w:val="0"/>
        <w:adjustRightInd w:val="0"/>
        <w:ind w:left="567"/>
        <w:jc w:val="both"/>
        <w:rPr>
          <w:rFonts w:ascii="Cambria" w:hAnsi="Cambria"/>
          <w:i/>
          <w:sz w:val="28"/>
        </w:rPr>
      </w:pPr>
    </w:p>
    <w:p w14:paraId="60A73529" w14:textId="77777777" w:rsidR="00ED4966" w:rsidRDefault="00ED4966" w:rsidP="00ED4966">
      <w:pPr>
        <w:widowControl w:val="0"/>
        <w:autoSpaceDE w:val="0"/>
        <w:autoSpaceDN w:val="0"/>
        <w:adjustRightInd w:val="0"/>
        <w:ind w:left="567"/>
        <w:jc w:val="both"/>
        <w:rPr>
          <w:rFonts w:ascii="Cambria" w:hAnsi="Cambria"/>
          <w:i/>
          <w:sz w:val="28"/>
        </w:rPr>
      </w:pPr>
    </w:p>
    <w:p w14:paraId="09AF5DC9" w14:textId="77777777" w:rsidR="00ED4966" w:rsidRPr="00961690" w:rsidRDefault="00ED4966" w:rsidP="00ED4966">
      <w:pPr>
        <w:widowControl w:val="0"/>
        <w:autoSpaceDE w:val="0"/>
        <w:autoSpaceDN w:val="0"/>
        <w:adjustRightInd w:val="0"/>
        <w:ind w:left="567"/>
        <w:jc w:val="both"/>
        <w:rPr>
          <w:rFonts w:ascii="Cambria" w:hAnsi="Cambria"/>
          <w:sz w:val="28"/>
        </w:rPr>
      </w:pPr>
      <w:r>
        <w:rPr>
          <w:rFonts w:ascii="Cambria" w:hAnsi="Cambria"/>
          <w:b/>
          <w:sz w:val="28"/>
        </w:rPr>
        <w:t>Verses 15-17</w:t>
      </w:r>
      <w:r>
        <w:rPr>
          <w:rFonts w:ascii="Cambria" w:hAnsi="Cambria"/>
          <w:sz w:val="28"/>
        </w:rPr>
        <w:t>:</w:t>
      </w:r>
      <w:r>
        <w:rPr>
          <w:rFonts w:ascii="Cambria" w:hAnsi="Cambria"/>
          <w:sz w:val="28"/>
        </w:rPr>
        <w:tab/>
      </w:r>
    </w:p>
    <w:p w14:paraId="27AD8D1C" w14:textId="77777777" w:rsidR="00ED4966" w:rsidRDefault="00ED4966" w:rsidP="00ED4966">
      <w:pPr>
        <w:widowControl w:val="0"/>
        <w:autoSpaceDE w:val="0"/>
        <w:autoSpaceDN w:val="0"/>
        <w:adjustRightInd w:val="0"/>
        <w:jc w:val="both"/>
        <w:rPr>
          <w:rFonts w:ascii="Cambria" w:hAnsi="Cambria"/>
          <w:sz w:val="28"/>
        </w:rPr>
      </w:pPr>
    </w:p>
    <w:p w14:paraId="480B41A4" w14:textId="77777777" w:rsidR="00C7259F" w:rsidRDefault="00C7259F" w:rsidP="005B7E85">
      <w:pPr>
        <w:widowControl w:val="0"/>
        <w:autoSpaceDE w:val="0"/>
        <w:autoSpaceDN w:val="0"/>
        <w:adjustRightInd w:val="0"/>
        <w:ind w:left="1134"/>
        <w:jc w:val="both"/>
        <w:rPr>
          <w:rFonts w:ascii="Cambria" w:hAnsi="Cambria"/>
          <w:sz w:val="28"/>
        </w:rPr>
      </w:pPr>
    </w:p>
    <w:p w14:paraId="72E1FB94" w14:textId="77777777" w:rsidR="00C7259F" w:rsidRDefault="00C7259F" w:rsidP="005B7E85">
      <w:pPr>
        <w:widowControl w:val="0"/>
        <w:autoSpaceDE w:val="0"/>
        <w:autoSpaceDN w:val="0"/>
        <w:adjustRightInd w:val="0"/>
        <w:ind w:left="1134"/>
        <w:jc w:val="both"/>
        <w:rPr>
          <w:rFonts w:ascii="Cambria" w:hAnsi="Cambria"/>
          <w:sz w:val="28"/>
        </w:rPr>
      </w:pPr>
    </w:p>
    <w:p w14:paraId="627D5626" w14:textId="77777777" w:rsidR="00961690" w:rsidRDefault="00961690" w:rsidP="005B7E85">
      <w:pPr>
        <w:widowControl w:val="0"/>
        <w:autoSpaceDE w:val="0"/>
        <w:autoSpaceDN w:val="0"/>
        <w:adjustRightInd w:val="0"/>
        <w:ind w:left="1134"/>
        <w:jc w:val="both"/>
        <w:rPr>
          <w:rFonts w:ascii="Cambria" w:hAnsi="Cambria"/>
          <w:sz w:val="28"/>
        </w:rPr>
      </w:pPr>
    </w:p>
    <w:p w14:paraId="7D5ED388" w14:textId="77777777" w:rsidR="00245AE5" w:rsidRDefault="00245AE5" w:rsidP="003F352E">
      <w:pPr>
        <w:widowControl w:val="0"/>
        <w:autoSpaceDE w:val="0"/>
        <w:autoSpaceDN w:val="0"/>
        <w:adjustRightInd w:val="0"/>
        <w:jc w:val="both"/>
        <w:rPr>
          <w:rFonts w:ascii="Cambria" w:hAnsi="Cambria"/>
          <w:sz w:val="28"/>
        </w:rPr>
      </w:pPr>
    </w:p>
    <w:p w14:paraId="39E5FF8B" w14:textId="77777777" w:rsidR="00ED4966" w:rsidRPr="00ED4966" w:rsidRDefault="00ED4966" w:rsidP="00ED4966">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r>
      <w:r w:rsidRPr="00ED4966">
        <w:rPr>
          <w:rFonts w:ascii="Cambria" w:hAnsi="Cambria"/>
          <w:sz w:val="28"/>
        </w:rPr>
        <w:t xml:space="preserve">The </w:t>
      </w:r>
      <w:r>
        <w:rPr>
          <w:rFonts w:ascii="Cambria" w:hAnsi="Cambria"/>
          <w:sz w:val="28"/>
        </w:rPr>
        <w:t xml:space="preserve">author mentioned </w:t>
      </w:r>
      <w:r>
        <w:rPr>
          <w:rFonts w:ascii="Cambria" w:hAnsi="Cambria"/>
          <w:i/>
          <w:sz w:val="28"/>
        </w:rPr>
        <w:t>Esau</w:t>
      </w:r>
      <w:r>
        <w:rPr>
          <w:rFonts w:ascii="Cambria" w:hAnsi="Cambria"/>
          <w:sz w:val="28"/>
        </w:rPr>
        <w:t xml:space="preserve"> as a negative example. In what way(s) is he a negative example that we should not imitate?</w:t>
      </w:r>
    </w:p>
    <w:p w14:paraId="47894A24" w14:textId="77777777" w:rsidR="00ED4966" w:rsidRDefault="00ED4966" w:rsidP="00ED4966">
      <w:pPr>
        <w:widowControl w:val="0"/>
        <w:autoSpaceDE w:val="0"/>
        <w:autoSpaceDN w:val="0"/>
        <w:adjustRightInd w:val="0"/>
        <w:ind w:left="567" w:hanging="567"/>
        <w:jc w:val="both"/>
        <w:rPr>
          <w:rFonts w:ascii="Cambria" w:hAnsi="Cambria"/>
          <w:sz w:val="28"/>
        </w:rPr>
      </w:pPr>
    </w:p>
    <w:p w14:paraId="78EE2E53" w14:textId="77777777" w:rsidR="00ED4966" w:rsidRDefault="00ED4966" w:rsidP="00ED4966">
      <w:pPr>
        <w:widowControl w:val="0"/>
        <w:autoSpaceDE w:val="0"/>
        <w:autoSpaceDN w:val="0"/>
        <w:adjustRightInd w:val="0"/>
        <w:ind w:left="567" w:hanging="567"/>
        <w:jc w:val="both"/>
        <w:rPr>
          <w:rFonts w:ascii="Cambria" w:hAnsi="Cambria"/>
          <w:sz w:val="28"/>
        </w:rPr>
      </w:pPr>
    </w:p>
    <w:p w14:paraId="647431E4" w14:textId="77777777" w:rsidR="007865C7" w:rsidRDefault="007865C7" w:rsidP="00ED4966">
      <w:pPr>
        <w:widowControl w:val="0"/>
        <w:autoSpaceDE w:val="0"/>
        <w:autoSpaceDN w:val="0"/>
        <w:adjustRightInd w:val="0"/>
        <w:ind w:left="567" w:hanging="567"/>
        <w:jc w:val="both"/>
        <w:rPr>
          <w:rFonts w:ascii="Cambria" w:hAnsi="Cambria"/>
          <w:sz w:val="28"/>
        </w:rPr>
      </w:pPr>
    </w:p>
    <w:p w14:paraId="58AAEEE3" w14:textId="77777777" w:rsidR="00C7259F" w:rsidRDefault="00C7259F" w:rsidP="00ED4966">
      <w:pPr>
        <w:ind w:left="567" w:hanging="567"/>
        <w:jc w:val="both"/>
        <w:rPr>
          <w:rFonts w:asciiTheme="minorHAnsi" w:hAnsiTheme="minorHAnsi"/>
          <w:color w:val="000000" w:themeColor="text1"/>
          <w:sz w:val="28"/>
        </w:rPr>
      </w:pPr>
    </w:p>
    <w:p w14:paraId="309B6C5B" w14:textId="77777777" w:rsidR="00ED4966" w:rsidRDefault="00ED4966" w:rsidP="00ED4966">
      <w:pPr>
        <w:ind w:left="567" w:hanging="567"/>
        <w:jc w:val="both"/>
        <w:rPr>
          <w:rFonts w:ascii="Cambria" w:hAnsi="Cambria"/>
          <w:color w:val="000000" w:themeColor="text1"/>
          <w:sz w:val="28"/>
        </w:rPr>
      </w:pPr>
      <w:r>
        <w:rPr>
          <w:rFonts w:asciiTheme="minorHAnsi" w:hAnsiTheme="minorHAnsi"/>
          <w:color w:val="000000" w:themeColor="text1"/>
          <w:sz w:val="28"/>
        </w:rPr>
        <w:t>6</w:t>
      </w:r>
      <w:r w:rsidRPr="004A02C1">
        <w:rPr>
          <w:rFonts w:asciiTheme="minorHAnsi" w:hAnsiTheme="minorHAnsi"/>
          <w:color w:val="000000" w:themeColor="text1"/>
          <w:sz w:val="28"/>
        </w:rPr>
        <w:t>.</w:t>
      </w:r>
      <w:r>
        <w:rPr>
          <w:rFonts w:asciiTheme="minorHAnsi" w:hAnsiTheme="minorHAnsi"/>
          <w:color w:val="000000" w:themeColor="text1"/>
          <w:sz w:val="28"/>
        </w:rPr>
        <w:tab/>
        <w:t xml:space="preserve">On </w:t>
      </w:r>
      <w:r>
        <w:rPr>
          <w:rFonts w:ascii="Cambria" w:hAnsi="Cambria"/>
          <w:b/>
          <w:color w:val="000000" w:themeColor="text1"/>
          <w:sz w:val="28"/>
          <w:u w:val="single"/>
        </w:rPr>
        <w:t>2</w:t>
      </w:r>
      <w:r>
        <w:rPr>
          <w:rFonts w:ascii="Cambria" w:hAnsi="Cambria"/>
          <w:b/>
          <w:color w:val="000000" w:themeColor="text1"/>
          <w:sz w:val="28"/>
          <w:u w:val="single"/>
          <w:vertAlign w:val="superscript"/>
        </w:rPr>
        <w:t>nd</w:t>
      </w:r>
      <w:r w:rsidRPr="004A02C1">
        <w:rPr>
          <w:rFonts w:ascii="Cambria" w:hAnsi="Cambria"/>
          <w:b/>
          <w:color w:val="000000" w:themeColor="text1"/>
          <w:sz w:val="28"/>
          <w:u w:val="single"/>
        </w:rPr>
        <w:t xml:space="preserve"> </w:t>
      </w:r>
      <w:r>
        <w:rPr>
          <w:rFonts w:ascii="Cambria" w:hAnsi="Cambria"/>
          <w:b/>
          <w:color w:val="000000" w:themeColor="text1"/>
          <w:sz w:val="28"/>
          <w:u w:val="single"/>
        </w:rPr>
        <w:t>April</w:t>
      </w:r>
      <w:r w:rsidRPr="004A02C1">
        <w:rPr>
          <w:rFonts w:ascii="Cambria" w:hAnsi="Cambria"/>
          <w:b/>
          <w:color w:val="000000" w:themeColor="text1"/>
          <w:sz w:val="28"/>
          <w:u w:val="single"/>
        </w:rPr>
        <w:t xml:space="preserve"> 2017</w:t>
      </w:r>
      <w:r>
        <w:rPr>
          <w:rFonts w:ascii="Cambria" w:hAnsi="Cambria"/>
          <w:color w:val="000000" w:themeColor="text1"/>
          <w:sz w:val="28"/>
        </w:rPr>
        <w:t xml:space="preserve"> . . . </w:t>
      </w:r>
    </w:p>
    <w:p w14:paraId="5598BC7E" w14:textId="77777777" w:rsidR="00ED4966" w:rsidRDefault="00ED4966" w:rsidP="00ED4966">
      <w:pPr>
        <w:ind w:left="567" w:hanging="567"/>
        <w:jc w:val="both"/>
        <w:rPr>
          <w:rFonts w:ascii="Cambria" w:hAnsi="Cambria"/>
          <w:color w:val="000000" w:themeColor="text1"/>
          <w:sz w:val="28"/>
        </w:rPr>
      </w:pPr>
    </w:p>
    <w:p w14:paraId="5F841B04" w14:textId="77777777" w:rsidR="00ED4966" w:rsidRPr="004A02C1" w:rsidRDefault="00ED4966" w:rsidP="00ED4966">
      <w:pPr>
        <w:pStyle w:val="ListParagraph"/>
        <w:numPr>
          <w:ilvl w:val="0"/>
          <w:numId w:val="19"/>
        </w:numPr>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HEBREWS 1</w:t>
      </w:r>
      <w:r>
        <w:rPr>
          <w:rFonts w:ascii="Cambria" w:hAnsi="Cambria"/>
          <w:b/>
          <w:color w:val="000000" w:themeColor="text1"/>
          <w:sz w:val="28"/>
        </w:rPr>
        <w:t>2:1-17</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6A0D6236" w14:textId="77777777" w:rsidR="00ED4966" w:rsidRDefault="00ED4966" w:rsidP="00ED4966">
      <w:pPr>
        <w:pStyle w:val="ListParagraph"/>
        <w:ind w:left="1287"/>
        <w:jc w:val="both"/>
        <w:rPr>
          <w:rFonts w:asciiTheme="minorHAnsi" w:hAnsiTheme="minorHAnsi"/>
          <w:color w:val="000000" w:themeColor="text1"/>
          <w:sz w:val="28"/>
        </w:rPr>
      </w:pPr>
    </w:p>
    <w:p w14:paraId="1E7D91D4" w14:textId="77777777" w:rsidR="00ED4966" w:rsidRDefault="00ED4966" w:rsidP="00ED4966">
      <w:pPr>
        <w:pStyle w:val="ListParagraph"/>
        <w:ind w:left="1287"/>
        <w:jc w:val="both"/>
        <w:rPr>
          <w:rFonts w:asciiTheme="minorHAnsi" w:hAnsiTheme="minorHAnsi"/>
          <w:color w:val="000000" w:themeColor="text1"/>
          <w:sz w:val="28"/>
        </w:rPr>
      </w:pPr>
    </w:p>
    <w:p w14:paraId="52502E2F" w14:textId="77777777" w:rsidR="007865C7" w:rsidRDefault="007865C7" w:rsidP="00ED4966">
      <w:pPr>
        <w:pStyle w:val="ListParagraph"/>
        <w:ind w:left="1287"/>
        <w:jc w:val="both"/>
        <w:rPr>
          <w:rFonts w:asciiTheme="minorHAnsi" w:hAnsiTheme="minorHAnsi"/>
          <w:color w:val="000000" w:themeColor="text1"/>
          <w:sz w:val="28"/>
        </w:rPr>
      </w:pPr>
    </w:p>
    <w:p w14:paraId="69089571" w14:textId="77777777" w:rsidR="00ED4966" w:rsidRDefault="00ED4966" w:rsidP="00ED4966">
      <w:pPr>
        <w:pStyle w:val="ListParagraph"/>
        <w:ind w:left="1287"/>
        <w:jc w:val="both"/>
        <w:rPr>
          <w:rFonts w:asciiTheme="minorHAnsi" w:hAnsiTheme="minorHAnsi"/>
          <w:color w:val="000000" w:themeColor="text1"/>
          <w:sz w:val="28"/>
        </w:rPr>
      </w:pPr>
    </w:p>
    <w:p w14:paraId="0959FE20" w14:textId="77777777" w:rsidR="00ED4966" w:rsidRPr="004A02C1" w:rsidRDefault="00ED4966" w:rsidP="00ED4966">
      <w:pPr>
        <w:pStyle w:val="ListParagraph"/>
        <w:ind w:left="1287"/>
        <w:jc w:val="both"/>
        <w:rPr>
          <w:rFonts w:asciiTheme="minorHAnsi" w:hAnsiTheme="minorHAnsi"/>
          <w:color w:val="000000" w:themeColor="text1"/>
          <w:sz w:val="28"/>
        </w:rPr>
      </w:pPr>
    </w:p>
    <w:p w14:paraId="5C76BE95" w14:textId="77777777" w:rsidR="00ED4966" w:rsidRPr="004A02C1" w:rsidRDefault="00ED4966" w:rsidP="00ED4966">
      <w:pPr>
        <w:pStyle w:val="ListParagraph"/>
        <w:numPr>
          <w:ilvl w:val="0"/>
          <w:numId w:val="19"/>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527A335E" w14:textId="77777777" w:rsidR="007865C7" w:rsidRDefault="007865C7" w:rsidP="00ED496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14:paraId="351183CD" w14:textId="77777777" w:rsidR="00ED4966" w:rsidRDefault="00ED4966" w:rsidP="00ED496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14:paraId="7BFA2377" w14:textId="77777777" w:rsidR="00ED4966" w:rsidRPr="001C7FB2" w:rsidRDefault="00ED4966" w:rsidP="00ED496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15</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2</w:t>
      </w:r>
      <w:r>
        <w:rPr>
          <w:rFonts w:ascii="Cambria" w:hAnsi="Cambria"/>
          <w:b/>
          <w:color w:val="000000" w:themeColor="text1"/>
          <w:sz w:val="28"/>
          <w:vertAlign w:val="superscript"/>
        </w:rPr>
        <w:t>nd</w:t>
      </w:r>
      <w:r>
        <w:rPr>
          <w:rFonts w:ascii="Cambria" w:hAnsi="Cambria"/>
          <w:b/>
          <w:color w:val="000000" w:themeColor="text1"/>
          <w:sz w:val="28"/>
        </w:rPr>
        <w:t xml:space="preserve"> – 8</w:t>
      </w:r>
      <w:r w:rsidRPr="00961690">
        <w:rPr>
          <w:rFonts w:ascii="Cambria" w:hAnsi="Cambria"/>
          <w:b/>
          <w:color w:val="000000" w:themeColor="text1"/>
          <w:sz w:val="28"/>
          <w:vertAlign w:val="superscript"/>
        </w:rPr>
        <w:t>t</w:t>
      </w:r>
      <w:r>
        <w:rPr>
          <w:rFonts w:ascii="Cambria" w:hAnsi="Cambria"/>
          <w:b/>
          <w:color w:val="000000" w:themeColor="text1"/>
          <w:sz w:val="28"/>
          <w:vertAlign w:val="superscript"/>
        </w:rPr>
        <w:t>h</w:t>
      </w:r>
      <w:r>
        <w:rPr>
          <w:rFonts w:ascii="Cambria" w:hAnsi="Cambria"/>
          <w:b/>
          <w:color w:val="000000" w:themeColor="text1"/>
          <w:sz w:val="28"/>
        </w:rPr>
        <w:t xml:space="preserve"> April 2017</w:t>
      </w:r>
      <w:r w:rsidRPr="001C7FB2">
        <w:rPr>
          <w:rFonts w:ascii="Cambria" w:hAnsi="Cambria"/>
          <w:b/>
          <w:color w:val="000000" w:themeColor="text1"/>
          <w:sz w:val="28"/>
        </w:rPr>
        <w:t>]</w:t>
      </w:r>
    </w:p>
    <w:p w14:paraId="462F7DD2" w14:textId="77777777" w:rsidR="00ED4966" w:rsidRDefault="00ED4966" w:rsidP="00ED496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26FAC937" w14:textId="77777777" w:rsidR="00ED4966" w:rsidRDefault="00ED4966" w:rsidP="00ED496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12:18-29 </w:t>
      </w:r>
      <w:r>
        <w:rPr>
          <w:rFonts w:ascii="Cambria" w:hAnsi="Cambria"/>
          <w:color w:val="000000" w:themeColor="text1"/>
          <w:sz w:val="28"/>
        </w:rPr>
        <w:t>(NKJV)</w:t>
      </w:r>
    </w:p>
    <w:p w14:paraId="7E061A58" w14:textId="77777777" w:rsidR="00ED4966" w:rsidRDefault="00ED4966" w:rsidP="00ED4966">
      <w:pPr>
        <w:widowControl w:val="0"/>
        <w:autoSpaceDE w:val="0"/>
        <w:autoSpaceDN w:val="0"/>
        <w:adjustRightInd w:val="0"/>
        <w:jc w:val="both"/>
        <w:rPr>
          <w:rFonts w:ascii="Cambria" w:hAnsi="Cambria"/>
          <w:sz w:val="28"/>
        </w:rPr>
      </w:pPr>
    </w:p>
    <w:p w14:paraId="4B2D9A3A" w14:textId="77777777" w:rsidR="007865C7" w:rsidRDefault="007865C7" w:rsidP="007865C7">
      <w:pPr>
        <w:widowControl w:val="0"/>
        <w:autoSpaceDE w:val="0"/>
        <w:autoSpaceDN w:val="0"/>
        <w:adjustRightInd w:val="0"/>
        <w:jc w:val="both"/>
        <w:rPr>
          <w:rFonts w:ascii="Cambria" w:hAnsi="Cambria"/>
          <w:sz w:val="28"/>
        </w:rPr>
      </w:pPr>
      <w:r>
        <w:rPr>
          <w:rFonts w:ascii="Cambria" w:hAnsi="Cambria"/>
          <w:sz w:val="28"/>
        </w:rPr>
        <w:t>In these 12 verses, the author seeks to convey two main points, as he comes to the climax of his communication to the recipients.</w:t>
      </w:r>
    </w:p>
    <w:p w14:paraId="2F829171" w14:textId="77777777" w:rsidR="007865C7" w:rsidRDefault="007865C7" w:rsidP="007865C7">
      <w:pPr>
        <w:widowControl w:val="0"/>
        <w:autoSpaceDE w:val="0"/>
        <w:autoSpaceDN w:val="0"/>
        <w:adjustRightInd w:val="0"/>
        <w:jc w:val="both"/>
        <w:rPr>
          <w:rFonts w:ascii="Cambria" w:hAnsi="Cambria"/>
          <w:sz w:val="28"/>
        </w:rPr>
      </w:pPr>
    </w:p>
    <w:p w14:paraId="3F1264E2" w14:textId="77777777" w:rsidR="00ED4966" w:rsidRPr="007865C7" w:rsidRDefault="007865C7" w:rsidP="007865C7">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His first main point is found in </w:t>
      </w:r>
      <w:r w:rsidRPr="0076611B">
        <w:rPr>
          <w:rFonts w:ascii="Cambria" w:hAnsi="Cambria"/>
          <w:b/>
          <w:color w:val="000000" w:themeColor="text1"/>
          <w:sz w:val="28"/>
        </w:rPr>
        <w:t xml:space="preserve">HEBREWS </w:t>
      </w:r>
      <w:r>
        <w:rPr>
          <w:rFonts w:ascii="Cambria" w:hAnsi="Cambria"/>
          <w:b/>
          <w:color w:val="000000" w:themeColor="text1"/>
          <w:sz w:val="28"/>
        </w:rPr>
        <w:t>12:18-24</w:t>
      </w:r>
      <w:r>
        <w:rPr>
          <w:rFonts w:ascii="Cambria" w:hAnsi="Cambria"/>
          <w:color w:val="000000" w:themeColor="text1"/>
          <w:sz w:val="28"/>
        </w:rPr>
        <w:t xml:space="preserve">, whereby he seeks to underline to his readers that </w:t>
      </w:r>
      <w:r w:rsidRPr="007865C7">
        <w:rPr>
          <w:rFonts w:ascii="Cambria" w:hAnsi="Cambria"/>
          <w:i/>
          <w:color w:val="000000" w:themeColor="text1"/>
          <w:sz w:val="28"/>
        </w:rPr>
        <w:t>it is better to be a Christian than a Jew</w:t>
      </w:r>
      <w:r>
        <w:rPr>
          <w:rFonts w:ascii="Cambria" w:hAnsi="Cambria"/>
          <w:color w:val="000000" w:themeColor="text1"/>
          <w:sz w:val="28"/>
        </w:rPr>
        <w:t>.</w:t>
      </w:r>
    </w:p>
    <w:p w14:paraId="3FB4FADB" w14:textId="77777777" w:rsidR="003F352E" w:rsidRDefault="003F352E" w:rsidP="007865C7">
      <w:pPr>
        <w:widowControl w:val="0"/>
        <w:autoSpaceDE w:val="0"/>
        <w:autoSpaceDN w:val="0"/>
        <w:adjustRightInd w:val="0"/>
        <w:ind w:left="567"/>
        <w:jc w:val="both"/>
        <w:rPr>
          <w:rFonts w:ascii="Cambria" w:hAnsi="Cambria"/>
          <w:sz w:val="28"/>
        </w:rPr>
      </w:pPr>
    </w:p>
    <w:p w14:paraId="1D088BB6" w14:textId="77777777" w:rsidR="00ED4966" w:rsidRDefault="007865C7" w:rsidP="007865C7">
      <w:pPr>
        <w:widowControl w:val="0"/>
        <w:autoSpaceDE w:val="0"/>
        <w:autoSpaceDN w:val="0"/>
        <w:adjustRightInd w:val="0"/>
        <w:ind w:left="567"/>
        <w:jc w:val="both"/>
        <w:rPr>
          <w:rFonts w:ascii="Cambria" w:hAnsi="Cambria"/>
          <w:sz w:val="28"/>
        </w:rPr>
      </w:pPr>
      <w:r>
        <w:rPr>
          <w:rFonts w:ascii="Cambria" w:hAnsi="Cambria"/>
          <w:sz w:val="28"/>
        </w:rPr>
        <w:t>How can we see this from</w:t>
      </w:r>
      <w:r w:rsidRPr="007865C7">
        <w:rPr>
          <w:rFonts w:ascii="Cambria" w:hAnsi="Cambria"/>
          <w:b/>
          <w:color w:val="000000" w:themeColor="text1"/>
          <w:sz w:val="28"/>
        </w:rPr>
        <w:t xml:space="preserve"> </w:t>
      </w:r>
      <w:r w:rsidRPr="0076611B">
        <w:rPr>
          <w:rFonts w:ascii="Cambria" w:hAnsi="Cambria"/>
          <w:b/>
          <w:color w:val="000000" w:themeColor="text1"/>
          <w:sz w:val="28"/>
        </w:rPr>
        <w:t xml:space="preserve">HEBREWS </w:t>
      </w:r>
      <w:r>
        <w:rPr>
          <w:rFonts w:ascii="Cambria" w:hAnsi="Cambria"/>
          <w:b/>
          <w:color w:val="000000" w:themeColor="text1"/>
          <w:sz w:val="28"/>
        </w:rPr>
        <w:t>12:18-24</w:t>
      </w:r>
      <w:r w:rsidRPr="007865C7">
        <w:rPr>
          <w:rFonts w:ascii="Cambria" w:hAnsi="Cambria"/>
          <w:color w:val="000000" w:themeColor="text1"/>
          <w:sz w:val="28"/>
        </w:rPr>
        <w:t>?</w:t>
      </w:r>
      <w:r>
        <w:rPr>
          <w:rFonts w:ascii="Cambria" w:hAnsi="Cambria"/>
          <w:sz w:val="28"/>
        </w:rPr>
        <w:t xml:space="preserve"> </w:t>
      </w:r>
    </w:p>
    <w:p w14:paraId="6BE48B06" w14:textId="77777777" w:rsidR="00ED4966" w:rsidRDefault="00ED4966" w:rsidP="00ED4966">
      <w:pPr>
        <w:widowControl w:val="0"/>
        <w:autoSpaceDE w:val="0"/>
        <w:autoSpaceDN w:val="0"/>
        <w:adjustRightInd w:val="0"/>
        <w:ind w:left="567" w:hanging="567"/>
        <w:jc w:val="both"/>
        <w:rPr>
          <w:rFonts w:ascii="Cambria" w:hAnsi="Cambria"/>
          <w:sz w:val="28"/>
        </w:rPr>
      </w:pPr>
    </w:p>
    <w:p w14:paraId="39B65114" w14:textId="77777777" w:rsidR="00ED4966" w:rsidRDefault="00ED4966" w:rsidP="00ED4966">
      <w:pPr>
        <w:widowControl w:val="0"/>
        <w:autoSpaceDE w:val="0"/>
        <w:autoSpaceDN w:val="0"/>
        <w:adjustRightInd w:val="0"/>
        <w:ind w:left="567" w:hanging="567"/>
        <w:jc w:val="both"/>
        <w:rPr>
          <w:rFonts w:ascii="Cambria" w:hAnsi="Cambria"/>
          <w:sz w:val="28"/>
        </w:rPr>
      </w:pPr>
    </w:p>
    <w:p w14:paraId="22513553" w14:textId="77777777" w:rsidR="00ED4966" w:rsidRDefault="00ED4966" w:rsidP="00ED4966">
      <w:pPr>
        <w:widowControl w:val="0"/>
        <w:autoSpaceDE w:val="0"/>
        <w:autoSpaceDN w:val="0"/>
        <w:adjustRightInd w:val="0"/>
        <w:ind w:left="567" w:hanging="567"/>
        <w:jc w:val="both"/>
        <w:rPr>
          <w:rFonts w:ascii="Cambria" w:hAnsi="Cambria"/>
          <w:sz w:val="28"/>
        </w:rPr>
      </w:pPr>
    </w:p>
    <w:p w14:paraId="20776874" w14:textId="77777777" w:rsidR="00ED4966" w:rsidRDefault="00ED4966" w:rsidP="00ED4966">
      <w:pPr>
        <w:widowControl w:val="0"/>
        <w:autoSpaceDE w:val="0"/>
        <w:autoSpaceDN w:val="0"/>
        <w:adjustRightInd w:val="0"/>
        <w:ind w:left="567" w:hanging="567"/>
        <w:jc w:val="both"/>
        <w:rPr>
          <w:rFonts w:ascii="Cambria" w:hAnsi="Cambria"/>
          <w:sz w:val="28"/>
        </w:rPr>
      </w:pPr>
    </w:p>
    <w:p w14:paraId="1FEEDF91" w14:textId="77777777" w:rsidR="007865C7" w:rsidRDefault="007865C7" w:rsidP="007865C7">
      <w:pPr>
        <w:widowControl w:val="0"/>
        <w:autoSpaceDE w:val="0"/>
        <w:autoSpaceDN w:val="0"/>
        <w:adjustRightInd w:val="0"/>
        <w:ind w:left="567" w:hanging="567"/>
        <w:jc w:val="both"/>
        <w:rPr>
          <w:rFonts w:ascii="Cambria" w:hAnsi="Cambria"/>
          <w:i/>
          <w:color w:val="000000" w:themeColor="text1"/>
          <w:sz w:val="28"/>
        </w:rPr>
      </w:pPr>
      <w:r>
        <w:rPr>
          <w:rFonts w:ascii="Cambria" w:hAnsi="Cambria"/>
          <w:sz w:val="28"/>
        </w:rPr>
        <w:t>2.</w:t>
      </w:r>
      <w:r>
        <w:rPr>
          <w:rFonts w:ascii="Cambria" w:hAnsi="Cambria"/>
          <w:sz w:val="28"/>
        </w:rPr>
        <w:tab/>
        <w:t xml:space="preserve">His second main point is found in </w:t>
      </w:r>
      <w:r w:rsidRPr="0076611B">
        <w:rPr>
          <w:rFonts w:ascii="Cambria" w:hAnsi="Cambria"/>
          <w:b/>
          <w:color w:val="000000" w:themeColor="text1"/>
          <w:sz w:val="28"/>
        </w:rPr>
        <w:t xml:space="preserve">HEBREWS </w:t>
      </w:r>
      <w:r>
        <w:rPr>
          <w:rFonts w:ascii="Cambria" w:hAnsi="Cambria"/>
          <w:b/>
          <w:color w:val="000000" w:themeColor="text1"/>
          <w:sz w:val="28"/>
        </w:rPr>
        <w:t>12:25-29</w:t>
      </w:r>
      <w:r>
        <w:rPr>
          <w:rFonts w:ascii="Cambria" w:hAnsi="Cambria"/>
          <w:color w:val="000000" w:themeColor="text1"/>
          <w:sz w:val="28"/>
        </w:rPr>
        <w:t xml:space="preserve">, whereby he seeks to emphasize to his readers that </w:t>
      </w:r>
      <w:r>
        <w:rPr>
          <w:rFonts w:ascii="Cambria" w:hAnsi="Cambria"/>
          <w:i/>
          <w:color w:val="000000" w:themeColor="text1"/>
          <w:sz w:val="28"/>
        </w:rPr>
        <w:t xml:space="preserve">the higher your privileges, the greater your responsibilities. </w:t>
      </w:r>
    </w:p>
    <w:p w14:paraId="2A0384B6" w14:textId="77777777" w:rsidR="007865C7" w:rsidRDefault="007865C7" w:rsidP="007865C7">
      <w:pPr>
        <w:widowControl w:val="0"/>
        <w:autoSpaceDE w:val="0"/>
        <w:autoSpaceDN w:val="0"/>
        <w:adjustRightInd w:val="0"/>
        <w:ind w:left="567" w:hanging="567"/>
        <w:jc w:val="both"/>
        <w:rPr>
          <w:rFonts w:ascii="Cambria" w:hAnsi="Cambria"/>
          <w:i/>
          <w:color w:val="000000" w:themeColor="text1"/>
          <w:sz w:val="28"/>
        </w:rPr>
      </w:pPr>
    </w:p>
    <w:p w14:paraId="6406F515" w14:textId="77777777" w:rsidR="005B7E85" w:rsidRPr="005B7E85" w:rsidRDefault="007865C7" w:rsidP="007865C7">
      <w:pPr>
        <w:widowControl w:val="0"/>
        <w:autoSpaceDE w:val="0"/>
        <w:autoSpaceDN w:val="0"/>
        <w:adjustRightInd w:val="0"/>
        <w:ind w:left="567"/>
        <w:jc w:val="both"/>
        <w:rPr>
          <w:rFonts w:ascii="Cambria" w:hAnsi="Cambria"/>
          <w:sz w:val="28"/>
        </w:rPr>
      </w:pPr>
      <w:r>
        <w:rPr>
          <w:rFonts w:ascii="Cambria" w:hAnsi="Cambria"/>
          <w:sz w:val="28"/>
        </w:rPr>
        <w:t>How can we see this from</w:t>
      </w:r>
      <w:r w:rsidRPr="007865C7">
        <w:rPr>
          <w:rFonts w:ascii="Cambria" w:hAnsi="Cambria"/>
          <w:b/>
          <w:color w:val="000000" w:themeColor="text1"/>
          <w:sz w:val="28"/>
        </w:rPr>
        <w:t xml:space="preserve"> </w:t>
      </w:r>
      <w:r w:rsidRPr="0076611B">
        <w:rPr>
          <w:rFonts w:ascii="Cambria" w:hAnsi="Cambria"/>
          <w:b/>
          <w:color w:val="000000" w:themeColor="text1"/>
          <w:sz w:val="28"/>
        </w:rPr>
        <w:t xml:space="preserve">HEBREWS </w:t>
      </w:r>
      <w:r>
        <w:rPr>
          <w:rFonts w:ascii="Cambria" w:hAnsi="Cambria"/>
          <w:b/>
          <w:color w:val="000000" w:themeColor="text1"/>
          <w:sz w:val="28"/>
        </w:rPr>
        <w:t>12:25-29</w:t>
      </w:r>
      <w:r w:rsidRPr="007865C7">
        <w:rPr>
          <w:rFonts w:ascii="Cambria" w:hAnsi="Cambria"/>
          <w:color w:val="000000" w:themeColor="text1"/>
          <w:sz w:val="28"/>
        </w:rPr>
        <w:t>?</w:t>
      </w:r>
    </w:p>
    <w:p w14:paraId="79F524F4" w14:textId="77777777" w:rsidR="007865C7" w:rsidRDefault="007865C7" w:rsidP="00265AD1">
      <w:pPr>
        <w:widowControl w:val="0"/>
        <w:autoSpaceDE w:val="0"/>
        <w:autoSpaceDN w:val="0"/>
        <w:adjustRightInd w:val="0"/>
        <w:jc w:val="both"/>
        <w:rPr>
          <w:rFonts w:ascii="Cambria" w:hAnsi="Cambria"/>
          <w:sz w:val="28"/>
        </w:rPr>
      </w:pPr>
    </w:p>
    <w:p w14:paraId="4C97AE49" w14:textId="77777777" w:rsidR="007865C7" w:rsidRDefault="007865C7" w:rsidP="00265AD1">
      <w:pPr>
        <w:widowControl w:val="0"/>
        <w:autoSpaceDE w:val="0"/>
        <w:autoSpaceDN w:val="0"/>
        <w:adjustRightInd w:val="0"/>
        <w:jc w:val="both"/>
        <w:rPr>
          <w:rFonts w:ascii="Cambria" w:hAnsi="Cambria"/>
          <w:sz w:val="28"/>
        </w:rPr>
      </w:pPr>
    </w:p>
    <w:p w14:paraId="7205F3EB" w14:textId="77777777" w:rsidR="00C7259F" w:rsidRDefault="00C7259F" w:rsidP="00265AD1">
      <w:pPr>
        <w:widowControl w:val="0"/>
        <w:autoSpaceDE w:val="0"/>
        <w:autoSpaceDN w:val="0"/>
        <w:adjustRightInd w:val="0"/>
        <w:jc w:val="both"/>
        <w:rPr>
          <w:rFonts w:ascii="Cambria" w:hAnsi="Cambria"/>
          <w:sz w:val="28"/>
        </w:rPr>
      </w:pPr>
    </w:p>
    <w:p w14:paraId="696B708F" w14:textId="77777777" w:rsidR="00C7259F" w:rsidRDefault="00C7259F" w:rsidP="00265AD1">
      <w:pPr>
        <w:widowControl w:val="0"/>
        <w:autoSpaceDE w:val="0"/>
        <w:autoSpaceDN w:val="0"/>
        <w:adjustRightInd w:val="0"/>
        <w:jc w:val="both"/>
        <w:rPr>
          <w:rFonts w:ascii="Cambria" w:hAnsi="Cambria"/>
          <w:sz w:val="28"/>
        </w:rPr>
      </w:pPr>
    </w:p>
    <w:p w14:paraId="59CA1742" w14:textId="77777777" w:rsidR="00C7259F" w:rsidRDefault="00C7259F" w:rsidP="00265AD1">
      <w:pPr>
        <w:widowControl w:val="0"/>
        <w:autoSpaceDE w:val="0"/>
        <w:autoSpaceDN w:val="0"/>
        <w:adjustRightInd w:val="0"/>
        <w:jc w:val="both"/>
        <w:rPr>
          <w:rFonts w:ascii="Cambria" w:hAnsi="Cambria"/>
          <w:sz w:val="28"/>
        </w:rPr>
      </w:pPr>
    </w:p>
    <w:p w14:paraId="38EB1BBD" w14:textId="77777777" w:rsidR="007865C7" w:rsidRDefault="007865C7" w:rsidP="00265AD1">
      <w:pPr>
        <w:widowControl w:val="0"/>
        <w:autoSpaceDE w:val="0"/>
        <w:autoSpaceDN w:val="0"/>
        <w:adjustRightInd w:val="0"/>
        <w:jc w:val="both"/>
        <w:rPr>
          <w:rFonts w:ascii="Cambria" w:hAnsi="Cambria"/>
          <w:sz w:val="28"/>
        </w:rPr>
      </w:pPr>
    </w:p>
    <w:p w14:paraId="2E93F68E" w14:textId="77777777" w:rsidR="007865C7" w:rsidRDefault="007865C7" w:rsidP="00265AD1">
      <w:pPr>
        <w:widowControl w:val="0"/>
        <w:autoSpaceDE w:val="0"/>
        <w:autoSpaceDN w:val="0"/>
        <w:adjustRightInd w:val="0"/>
        <w:jc w:val="both"/>
        <w:rPr>
          <w:rFonts w:ascii="Cambria" w:hAnsi="Cambria"/>
          <w:sz w:val="28"/>
        </w:rPr>
      </w:pPr>
    </w:p>
    <w:p w14:paraId="7D6677B4" w14:textId="77777777" w:rsidR="007865C7" w:rsidRPr="007865C7" w:rsidRDefault="007865C7" w:rsidP="007865C7">
      <w:pPr>
        <w:ind w:left="567" w:hanging="567"/>
        <w:jc w:val="both"/>
        <w:rPr>
          <w:rFonts w:asciiTheme="minorHAnsi" w:hAnsiTheme="minorHAnsi"/>
          <w:color w:val="000000" w:themeColor="text1"/>
          <w:sz w:val="28"/>
        </w:rPr>
      </w:pPr>
      <w:r>
        <w:rPr>
          <w:rFonts w:ascii="Cambria" w:hAnsi="Cambria"/>
          <w:sz w:val="28"/>
        </w:rPr>
        <w:t>3.</w:t>
      </w:r>
      <w:r>
        <w:rPr>
          <w:rFonts w:ascii="Cambria" w:hAnsi="Cambria"/>
          <w:sz w:val="28"/>
        </w:rPr>
        <w:tab/>
      </w:r>
      <w:r>
        <w:rPr>
          <w:rFonts w:asciiTheme="minorHAnsi" w:hAnsiTheme="minorHAnsi"/>
          <w:color w:val="000000" w:themeColor="text1"/>
          <w:sz w:val="28"/>
        </w:rPr>
        <w:t xml:space="preserve">On </w:t>
      </w:r>
      <w:r>
        <w:rPr>
          <w:rFonts w:ascii="Cambria" w:hAnsi="Cambria"/>
          <w:b/>
          <w:color w:val="000000" w:themeColor="text1"/>
          <w:sz w:val="28"/>
          <w:u w:val="single"/>
        </w:rPr>
        <w:t>9</w:t>
      </w:r>
      <w:r>
        <w:rPr>
          <w:rFonts w:ascii="Cambria" w:hAnsi="Cambria"/>
          <w:b/>
          <w:color w:val="000000" w:themeColor="text1"/>
          <w:sz w:val="28"/>
          <w:u w:val="single"/>
          <w:vertAlign w:val="superscript"/>
        </w:rPr>
        <w:t>th</w:t>
      </w:r>
      <w:r w:rsidRPr="004A02C1">
        <w:rPr>
          <w:rFonts w:ascii="Cambria" w:hAnsi="Cambria"/>
          <w:b/>
          <w:color w:val="000000" w:themeColor="text1"/>
          <w:sz w:val="28"/>
          <w:u w:val="single"/>
        </w:rPr>
        <w:t xml:space="preserve"> </w:t>
      </w:r>
      <w:r>
        <w:rPr>
          <w:rFonts w:ascii="Cambria" w:hAnsi="Cambria"/>
          <w:b/>
          <w:color w:val="000000" w:themeColor="text1"/>
          <w:sz w:val="28"/>
          <w:u w:val="single"/>
        </w:rPr>
        <w:t>April</w:t>
      </w:r>
      <w:r w:rsidRPr="004A02C1">
        <w:rPr>
          <w:rFonts w:ascii="Cambria" w:hAnsi="Cambria"/>
          <w:b/>
          <w:color w:val="000000" w:themeColor="text1"/>
          <w:sz w:val="28"/>
          <w:u w:val="single"/>
        </w:rPr>
        <w:t xml:space="preserve"> 2017</w:t>
      </w:r>
      <w:r>
        <w:rPr>
          <w:rFonts w:ascii="Cambria" w:hAnsi="Cambria"/>
          <w:color w:val="000000" w:themeColor="text1"/>
          <w:sz w:val="28"/>
        </w:rPr>
        <w:t xml:space="preserve"> . . . </w:t>
      </w:r>
    </w:p>
    <w:p w14:paraId="5F0B3797" w14:textId="77777777" w:rsidR="007865C7" w:rsidRDefault="007865C7" w:rsidP="007865C7">
      <w:pPr>
        <w:ind w:left="567" w:hanging="567"/>
        <w:jc w:val="both"/>
        <w:rPr>
          <w:rFonts w:ascii="Cambria" w:hAnsi="Cambria"/>
          <w:color w:val="000000" w:themeColor="text1"/>
          <w:sz w:val="28"/>
        </w:rPr>
      </w:pPr>
    </w:p>
    <w:p w14:paraId="4C6077CB" w14:textId="77777777" w:rsidR="007865C7" w:rsidRPr="004A02C1" w:rsidRDefault="007865C7" w:rsidP="007865C7">
      <w:pPr>
        <w:pStyle w:val="ListParagraph"/>
        <w:numPr>
          <w:ilvl w:val="0"/>
          <w:numId w:val="20"/>
        </w:numPr>
        <w:ind w:left="1134" w:hanging="567"/>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HEBREWS 1</w:t>
      </w:r>
      <w:r>
        <w:rPr>
          <w:rFonts w:ascii="Cambria" w:hAnsi="Cambria"/>
          <w:b/>
          <w:color w:val="000000" w:themeColor="text1"/>
          <w:sz w:val="28"/>
        </w:rPr>
        <w:t>2:18-29</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2BE07BB7" w14:textId="77777777" w:rsidR="007865C7" w:rsidRDefault="007865C7" w:rsidP="007865C7">
      <w:pPr>
        <w:pStyle w:val="ListParagraph"/>
        <w:ind w:left="1287"/>
        <w:jc w:val="both"/>
        <w:rPr>
          <w:rFonts w:asciiTheme="minorHAnsi" w:hAnsiTheme="minorHAnsi"/>
          <w:color w:val="000000" w:themeColor="text1"/>
          <w:sz w:val="28"/>
        </w:rPr>
      </w:pPr>
    </w:p>
    <w:p w14:paraId="5DF6F492" w14:textId="77777777" w:rsidR="007865C7" w:rsidRDefault="007865C7" w:rsidP="007865C7">
      <w:pPr>
        <w:pStyle w:val="ListParagraph"/>
        <w:ind w:left="1287"/>
        <w:jc w:val="both"/>
        <w:rPr>
          <w:rFonts w:asciiTheme="minorHAnsi" w:hAnsiTheme="minorHAnsi"/>
          <w:color w:val="000000" w:themeColor="text1"/>
          <w:sz w:val="28"/>
        </w:rPr>
      </w:pPr>
    </w:p>
    <w:p w14:paraId="66115DC1" w14:textId="77777777" w:rsidR="007865C7" w:rsidRDefault="007865C7" w:rsidP="007865C7">
      <w:pPr>
        <w:pStyle w:val="ListParagraph"/>
        <w:ind w:left="1287"/>
        <w:jc w:val="both"/>
        <w:rPr>
          <w:rFonts w:asciiTheme="minorHAnsi" w:hAnsiTheme="minorHAnsi"/>
          <w:color w:val="000000" w:themeColor="text1"/>
          <w:sz w:val="28"/>
        </w:rPr>
      </w:pPr>
    </w:p>
    <w:p w14:paraId="4346915A" w14:textId="77777777" w:rsidR="007865C7" w:rsidRDefault="007865C7" w:rsidP="007865C7">
      <w:pPr>
        <w:pStyle w:val="ListParagraph"/>
        <w:ind w:left="1287"/>
        <w:jc w:val="both"/>
        <w:rPr>
          <w:rFonts w:asciiTheme="minorHAnsi" w:hAnsiTheme="minorHAnsi"/>
          <w:color w:val="000000" w:themeColor="text1"/>
          <w:sz w:val="28"/>
        </w:rPr>
      </w:pPr>
    </w:p>
    <w:p w14:paraId="0542F42E" w14:textId="77777777" w:rsidR="007865C7" w:rsidRPr="004A02C1" w:rsidRDefault="007865C7" w:rsidP="007865C7">
      <w:pPr>
        <w:pStyle w:val="ListParagraph"/>
        <w:ind w:left="1287"/>
        <w:jc w:val="both"/>
        <w:rPr>
          <w:rFonts w:asciiTheme="minorHAnsi" w:hAnsiTheme="minorHAnsi"/>
          <w:color w:val="000000" w:themeColor="text1"/>
          <w:sz w:val="28"/>
        </w:rPr>
      </w:pPr>
    </w:p>
    <w:p w14:paraId="749E2AF3" w14:textId="77777777" w:rsidR="007865C7" w:rsidRPr="004A02C1" w:rsidRDefault="007865C7" w:rsidP="007865C7">
      <w:pPr>
        <w:pStyle w:val="ListParagraph"/>
        <w:numPr>
          <w:ilvl w:val="0"/>
          <w:numId w:val="20"/>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72E2ACDA" w14:textId="77777777" w:rsidR="00C26395" w:rsidRDefault="00C26395" w:rsidP="00265AD1">
      <w:pPr>
        <w:widowControl w:val="0"/>
        <w:autoSpaceDE w:val="0"/>
        <w:autoSpaceDN w:val="0"/>
        <w:adjustRightInd w:val="0"/>
        <w:jc w:val="both"/>
        <w:rPr>
          <w:rFonts w:ascii="Cambria" w:hAnsi="Cambria"/>
          <w:sz w:val="28"/>
        </w:rPr>
      </w:pPr>
    </w:p>
    <w:p w14:paraId="7D0E1BB5" w14:textId="77777777" w:rsidR="00C26395" w:rsidRDefault="00C26395" w:rsidP="00265AD1">
      <w:pPr>
        <w:widowControl w:val="0"/>
        <w:autoSpaceDE w:val="0"/>
        <w:autoSpaceDN w:val="0"/>
        <w:adjustRightInd w:val="0"/>
        <w:jc w:val="both"/>
        <w:rPr>
          <w:rFonts w:ascii="Cambria" w:hAnsi="Cambria"/>
          <w:sz w:val="28"/>
        </w:rPr>
      </w:pPr>
    </w:p>
    <w:p w14:paraId="2149D9FA" w14:textId="77777777" w:rsidR="00C26395" w:rsidRPr="001C7FB2" w:rsidRDefault="00C26395" w:rsidP="00C2639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16</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r>
      <w:r w:rsidRPr="001C7FB2">
        <w:rPr>
          <w:rFonts w:ascii="Cambria" w:hAnsi="Cambria"/>
          <w:b/>
          <w:color w:val="000000" w:themeColor="text1"/>
          <w:sz w:val="28"/>
        </w:rPr>
        <w:t xml:space="preserve">  </w:t>
      </w:r>
      <w:r>
        <w:rPr>
          <w:rFonts w:ascii="Cambria" w:hAnsi="Cambria"/>
          <w:b/>
          <w:color w:val="000000" w:themeColor="text1"/>
          <w:sz w:val="28"/>
        </w:rPr>
        <w:t xml:space="preserve"> </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sidRPr="001C7FB2">
        <w:rPr>
          <w:rFonts w:ascii="Cambria" w:hAnsi="Cambria"/>
          <w:b/>
          <w:color w:val="000000" w:themeColor="text1"/>
          <w:sz w:val="28"/>
        </w:rPr>
        <w:t>[</w:t>
      </w:r>
      <w:r>
        <w:rPr>
          <w:rFonts w:ascii="Cambria" w:hAnsi="Cambria"/>
          <w:b/>
          <w:color w:val="000000" w:themeColor="text1"/>
          <w:sz w:val="28"/>
        </w:rPr>
        <w:t>9</w:t>
      </w:r>
      <w:r>
        <w:rPr>
          <w:rFonts w:ascii="Cambria" w:hAnsi="Cambria"/>
          <w:b/>
          <w:color w:val="000000" w:themeColor="text1"/>
          <w:sz w:val="28"/>
          <w:vertAlign w:val="superscript"/>
        </w:rPr>
        <w:t>th</w:t>
      </w:r>
      <w:r>
        <w:rPr>
          <w:rFonts w:ascii="Cambria" w:hAnsi="Cambria"/>
          <w:b/>
          <w:color w:val="000000" w:themeColor="text1"/>
          <w:sz w:val="28"/>
        </w:rPr>
        <w:t xml:space="preserve"> – 15</w:t>
      </w:r>
      <w:r w:rsidRPr="00961690">
        <w:rPr>
          <w:rFonts w:ascii="Cambria" w:hAnsi="Cambria"/>
          <w:b/>
          <w:color w:val="000000" w:themeColor="text1"/>
          <w:sz w:val="28"/>
          <w:vertAlign w:val="superscript"/>
        </w:rPr>
        <w:t>t</w:t>
      </w:r>
      <w:r>
        <w:rPr>
          <w:rFonts w:ascii="Cambria" w:hAnsi="Cambria"/>
          <w:b/>
          <w:color w:val="000000" w:themeColor="text1"/>
          <w:sz w:val="28"/>
          <w:vertAlign w:val="superscript"/>
        </w:rPr>
        <w:t>h</w:t>
      </w:r>
      <w:r>
        <w:rPr>
          <w:rFonts w:ascii="Cambria" w:hAnsi="Cambria"/>
          <w:b/>
          <w:color w:val="000000" w:themeColor="text1"/>
          <w:sz w:val="28"/>
        </w:rPr>
        <w:t xml:space="preserve"> April 2017</w:t>
      </w:r>
      <w:r w:rsidRPr="001C7FB2">
        <w:rPr>
          <w:rFonts w:ascii="Cambria" w:hAnsi="Cambria"/>
          <w:b/>
          <w:color w:val="000000" w:themeColor="text1"/>
          <w:sz w:val="28"/>
        </w:rPr>
        <w:t>]</w:t>
      </w:r>
    </w:p>
    <w:p w14:paraId="293C22F7" w14:textId="77777777" w:rsidR="00C26395" w:rsidRDefault="00C26395" w:rsidP="00C2639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14:paraId="03161ABA" w14:textId="77777777" w:rsidR="00C26395" w:rsidRDefault="00C26395" w:rsidP="00C2639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76611B">
        <w:rPr>
          <w:rFonts w:ascii="Cambria" w:hAnsi="Cambria"/>
          <w:color w:val="000000" w:themeColor="text1"/>
          <w:sz w:val="28"/>
        </w:rPr>
        <w:t xml:space="preserve">Read </w:t>
      </w:r>
      <w:r w:rsidRPr="0076611B">
        <w:rPr>
          <w:rFonts w:ascii="Cambria" w:hAnsi="Cambria"/>
          <w:b/>
          <w:color w:val="000000" w:themeColor="text1"/>
          <w:sz w:val="28"/>
        </w:rPr>
        <w:t xml:space="preserve">HEBREWS </w:t>
      </w:r>
      <w:r>
        <w:rPr>
          <w:rFonts w:ascii="Cambria" w:hAnsi="Cambria"/>
          <w:b/>
          <w:color w:val="000000" w:themeColor="text1"/>
          <w:sz w:val="28"/>
        </w:rPr>
        <w:t xml:space="preserve">Chapter 13 </w:t>
      </w:r>
      <w:r>
        <w:rPr>
          <w:rFonts w:ascii="Cambria" w:hAnsi="Cambria"/>
          <w:color w:val="000000" w:themeColor="text1"/>
          <w:sz w:val="28"/>
        </w:rPr>
        <w:t>(NKJV)</w:t>
      </w:r>
    </w:p>
    <w:p w14:paraId="020BFF81" w14:textId="77777777" w:rsidR="00C26395" w:rsidRDefault="00C26395" w:rsidP="00265AD1">
      <w:pPr>
        <w:widowControl w:val="0"/>
        <w:autoSpaceDE w:val="0"/>
        <w:autoSpaceDN w:val="0"/>
        <w:adjustRightInd w:val="0"/>
        <w:jc w:val="both"/>
        <w:rPr>
          <w:rFonts w:ascii="Cambria" w:hAnsi="Cambria"/>
          <w:sz w:val="28"/>
        </w:rPr>
      </w:pPr>
    </w:p>
    <w:p w14:paraId="2155B89B" w14:textId="77777777" w:rsidR="00C26395" w:rsidRDefault="00C26395" w:rsidP="00265AD1">
      <w:pPr>
        <w:widowControl w:val="0"/>
        <w:autoSpaceDE w:val="0"/>
        <w:autoSpaceDN w:val="0"/>
        <w:adjustRightInd w:val="0"/>
        <w:jc w:val="both"/>
        <w:rPr>
          <w:rFonts w:ascii="Cambria" w:hAnsi="Cambria"/>
          <w:sz w:val="28"/>
        </w:rPr>
      </w:pPr>
      <w:r>
        <w:rPr>
          <w:rFonts w:ascii="Cambria" w:hAnsi="Cambria"/>
          <w:sz w:val="28"/>
        </w:rPr>
        <w:t xml:space="preserve">In </w:t>
      </w:r>
      <w:r>
        <w:rPr>
          <w:rFonts w:ascii="Cambria" w:hAnsi="Cambria"/>
          <w:b/>
          <w:sz w:val="28"/>
        </w:rPr>
        <w:t>HEBREWS 13</w:t>
      </w:r>
      <w:r>
        <w:rPr>
          <w:rFonts w:ascii="Cambria" w:hAnsi="Cambria"/>
          <w:sz w:val="28"/>
        </w:rPr>
        <w:t xml:space="preserve">, the author is pointing out a number of areas that we should pay special attention to if we are to make spiritual progress. </w:t>
      </w:r>
    </w:p>
    <w:p w14:paraId="7097DA62" w14:textId="77777777" w:rsidR="00C26395" w:rsidRDefault="00C26395" w:rsidP="00265AD1">
      <w:pPr>
        <w:widowControl w:val="0"/>
        <w:autoSpaceDE w:val="0"/>
        <w:autoSpaceDN w:val="0"/>
        <w:adjustRightInd w:val="0"/>
        <w:jc w:val="both"/>
        <w:rPr>
          <w:rFonts w:ascii="Cambria" w:hAnsi="Cambria"/>
          <w:sz w:val="28"/>
        </w:rPr>
      </w:pPr>
    </w:p>
    <w:p w14:paraId="0CA1D020" w14:textId="77777777" w:rsidR="00C26395" w:rsidRPr="00C26395" w:rsidRDefault="00C26395" w:rsidP="00C26395">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The first area is found in </w:t>
      </w:r>
      <w:r>
        <w:rPr>
          <w:rFonts w:ascii="Cambria" w:hAnsi="Cambria"/>
          <w:b/>
          <w:sz w:val="28"/>
        </w:rPr>
        <w:t>verses 1-3</w:t>
      </w:r>
      <w:r>
        <w:rPr>
          <w:rFonts w:ascii="Cambria" w:hAnsi="Cambria"/>
          <w:sz w:val="28"/>
        </w:rPr>
        <w:t>. What is it?</w:t>
      </w:r>
    </w:p>
    <w:p w14:paraId="36BA0C1B" w14:textId="77777777" w:rsidR="00C26395" w:rsidRDefault="00C26395" w:rsidP="00265AD1">
      <w:pPr>
        <w:widowControl w:val="0"/>
        <w:autoSpaceDE w:val="0"/>
        <w:autoSpaceDN w:val="0"/>
        <w:adjustRightInd w:val="0"/>
        <w:jc w:val="both"/>
        <w:rPr>
          <w:rFonts w:ascii="Cambria" w:hAnsi="Cambria"/>
          <w:sz w:val="28"/>
        </w:rPr>
      </w:pPr>
    </w:p>
    <w:p w14:paraId="1A6F2F4B" w14:textId="77777777" w:rsidR="00C26395" w:rsidRDefault="00C26395" w:rsidP="00265AD1">
      <w:pPr>
        <w:widowControl w:val="0"/>
        <w:autoSpaceDE w:val="0"/>
        <w:autoSpaceDN w:val="0"/>
        <w:adjustRightInd w:val="0"/>
        <w:jc w:val="both"/>
        <w:rPr>
          <w:rFonts w:ascii="Cambria" w:hAnsi="Cambria"/>
          <w:sz w:val="28"/>
        </w:rPr>
      </w:pPr>
    </w:p>
    <w:p w14:paraId="36760EAA" w14:textId="77777777" w:rsidR="00C26395" w:rsidRDefault="00C26395" w:rsidP="00265AD1">
      <w:pPr>
        <w:widowControl w:val="0"/>
        <w:autoSpaceDE w:val="0"/>
        <w:autoSpaceDN w:val="0"/>
        <w:adjustRightInd w:val="0"/>
        <w:jc w:val="both"/>
        <w:rPr>
          <w:rFonts w:ascii="Cambria" w:hAnsi="Cambria"/>
          <w:sz w:val="28"/>
        </w:rPr>
      </w:pPr>
    </w:p>
    <w:p w14:paraId="6A1D4EFF" w14:textId="77777777" w:rsidR="00C26395" w:rsidRDefault="00C26395" w:rsidP="00C26395">
      <w:pPr>
        <w:widowControl w:val="0"/>
        <w:autoSpaceDE w:val="0"/>
        <w:autoSpaceDN w:val="0"/>
        <w:adjustRightInd w:val="0"/>
        <w:jc w:val="both"/>
        <w:rPr>
          <w:rFonts w:ascii="Cambria" w:hAnsi="Cambria"/>
          <w:sz w:val="28"/>
        </w:rPr>
      </w:pPr>
    </w:p>
    <w:p w14:paraId="016C722B" w14:textId="77777777" w:rsidR="00C26395" w:rsidRPr="00C26395" w:rsidRDefault="00C26395" w:rsidP="00C26395">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The second area is found in </w:t>
      </w:r>
      <w:r>
        <w:rPr>
          <w:rFonts w:ascii="Cambria" w:hAnsi="Cambria"/>
          <w:b/>
          <w:sz w:val="28"/>
        </w:rPr>
        <w:t>verse 4</w:t>
      </w:r>
      <w:r>
        <w:rPr>
          <w:rFonts w:ascii="Cambria" w:hAnsi="Cambria"/>
          <w:sz w:val="28"/>
        </w:rPr>
        <w:t>. What is it?</w:t>
      </w:r>
    </w:p>
    <w:p w14:paraId="386493D1" w14:textId="77777777" w:rsidR="00C26395" w:rsidRDefault="00C26395" w:rsidP="00C26395">
      <w:pPr>
        <w:widowControl w:val="0"/>
        <w:autoSpaceDE w:val="0"/>
        <w:autoSpaceDN w:val="0"/>
        <w:adjustRightInd w:val="0"/>
        <w:jc w:val="both"/>
        <w:rPr>
          <w:rFonts w:ascii="Cambria" w:hAnsi="Cambria"/>
          <w:sz w:val="28"/>
        </w:rPr>
      </w:pPr>
    </w:p>
    <w:p w14:paraId="05879B9D" w14:textId="77777777" w:rsidR="00C26395" w:rsidRDefault="00C26395" w:rsidP="00C26395">
      <w:pPr>
        <w:widowControl w:val="0"/>
        <w:autoSpaceDE w:val="0"/>
        <w:autoSpaceDN w:val="0"/>
        <w:adjustRightInd w:val="0"/>
        <w:jc w:val="both"/>
        <w:rPr>
          <w:rFonts w:ascii="Cambria" w:hAnsi="Cambria"/>
          <w:sz w:val="28"/>
        </w:rPr>
      </w:pPr>
    </w:p>
    <w:p w14:paraId="3E697714" w14:textId="77777777" w:rsidR="00C26395" w:rsidRDefault="00C26395" w:rsidP="00C26395">
      <w:pPr>
        <w:widowControl w:val="0"/>
        <w:autoSpaceDE w:val="0"/>
        <w:autoSpaceDN w:val="0"/>
        <w:adjustRightInd w:val="0"/>
        <w:jc w:val="both"/>
        <w:rPr>
          <w:rFonts w:ascii="Cambria" w:hAnsi="Cambria"/>
          <w:sz w:val="28"/>
        </w:rPr>
      </w:pPr>
    </w:p>
    <w:p w14:paraId="6F0A1813" w14:textId="77777777" w:rsidR="00C26395" w:rsidRDefault="00C26395" w:rsidP="00C26395">
      <w:pPr>
        <w:widowControl w:val="0"/>
        <w:autoSpaceDE w:val="0"/>
        <w:autoSpaceDN w:val="0"/>
        <w:adjustRightInd w:val="0"/>
        <w:jc w:val="both"/>
        <w:rPr>
          <w:rFonts w:ascii="Cambria" w:hAnsi="Cambria"/>
          <w:sz w:val="28"/>
        </w:rPr>
      </w:pPr>
    </w:p>
    <w:p w14:paraId="714A7AA0" w14:textId="77777777" w:rsidR="00C26395" w:rsidRPr="00C26395" w:rsidRDefault="00C26395" w:rsidP="00C26395">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The third area is found in </w:t>
      </w:r>
      <w:r>
        <w:rPr>
          <w:rFonts w:ascii="Cambria" w:hAnsi="Cambria"/>
          <w:b/>
          <w:sz w:val="28"/>
        </w:rPr>
        <w:t>verses 5-6</w:t>
      </w:r>
      <w:r>
        <w:rPr>
          <w:rFonts w:ascii="Cambria" w:hAnsi="Cambria"/>
          <w:sz w:val="28"/>
        </w:rPr>
        <w:t>. What is it?</w:t>
      </w:r>
    </w:p>
    <w:p w14:paraId="514F315A" w14:textId="77777777" w:rsidR="00C26395" w:rsidRDefault="00C26395" w:rsidP="00C26395">
      <w:pPr>
        <w:widowControl w:val="0"/>
        <w:autoSpaceDE w:val="0"/>
        <w:autoSpaceDN w:val="0"/>
        <w:adjustRightInd w:val="0"/>
        <w:jc w:val="both"/>
        <w:rPr>
          <w:rFonts w:ascii="Cambria" w:hAnsi="Cambria"/>
          <w:sz w:val="28"/>
        </w:rPr>
      </w:pPr>
    </w:p>
    <w:p w14:paraId="662532D1" w14:textId="77777777" w:rsidR="00C26395" w:rsidRDefault="00C26395" w:rsidP="00C26395">
      <w:pPr>
        <w:widowControl w:val="0"/>
        <w:autoSpaceDE w:val="0"/>
        <w:autoSpaceDN w:val="0"/>
        <w:adjustRightInd w:val="0"/>
        <w:jc w:val="both"/>
        <w:rPr>
          <w:rFonts w:ascii="Cambria" w:hAnsi="Cambria"/>
          <w:sz w:val="28"/>
        </w:rPr>
      </w:pPr>
    </w:p>
    <w:p w14:paraId="3C1B760F" w14:textId="77777777" w:rsidR="00C26395" w:rsidRDefault="00C26395" w:rsidP="00C26395">
      <w:pPr>
        <w:widowControl w:val="0"/>
        <w:autoSpaceDE w:val="0"/>
        <w:autoSpaceDN w:val="0"/>
        <w:adjustRightInd w:val="0"/>
        <w:jc w:val="both"/>
        <w:rPr>
          <w:rFonts w:ascii="Cambria" w:hAnsi="Cambria"/>
          <w:sz w:val="28"/>
        </w:rPr>
      </w:pPr>
    </w:p>
    <w:p w14:paraId="048CFA24" w14:textId="77777777" w:rsidR="00C26395" w:rsidRDefault="00C26395" w:rsidP="00C26395">
      <w:pPr>
        <w:widowControl w:val="0"/>
        <w:autoSpaceDE w:val="0"/>
        <w:autoSpaceDN w:val="0"/>
        <w:adjustRightInd w:val="0"/>
        <w:jc w:val="both"/>
        <w:rPr>
          <w:rFonts w:ascii="Cambria" w:hAnsi="Cambria"/>
          <w:sz w:val="28"/>
        </w:rPr>
      </w:pPr>
    </w:p>
    <w:p w14:paraId="2F64DEA4" w14:textId="77777777" w:rsidR="00C26395" w:rsidRDefault="00C26395" w:rsidP="00C26395">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 xml:space="preserve">The fourth area has to do with </w:t>
      </w:r>
      <w:r>
        <w:rPr>
          <w:rFonts w:ascii="Cambria" w:hAnsi="Cambria"/>
          <w:i/>
          <w:sz w:val="28"/>
        </w:rPr>
        <w:t xml:space="preserve">leaders. </w:t>
      </w:r>
    </w:p>
    <w:p w14:paraId="4BBE0FD2" w14:textId="77777777" w:rsidR="00C26395" w:rsidRDefault="00C26395" w:rsidP="00C26395">
      <w:pPr>
        <w:widowControl w:val="0"/>
        <w:autoSpaceDE w:val="0"/>
        <w:autoSpaceDN w:val="0"/>
        <w:adjustRightInd w:val="0"/>
        <w:jc w:val="both"/>
        <w:rPr>
          <w:rFonts w:ascii="Cambria" w:hAnsi="Cambria"/>
          <w:sz w:val="28"/>
        </w:rPr>
      </w:pPr>
    </w:p>
    <w:p w14:paraId="5571C7C0" w14:textId="77777777" w:rsidR="00C26395" w:rsidRPr="00C26395" w:rsidRDefault="00C26395" w:rsidP="00C26395">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How should we treat our past leaders? (</w:t>
      </w:r>
      <w:r>
        <w:rPr>
          <w:rFonts w:ascii="Cambria" w:hAnsi="Cambria"/>
          <w:b/>
          <w:sz w:val="28"/>
        </w:rPr>
        <w:t>Verse 7</w:t>
      </w:r>
      <w:r>
        <w:rPr>
          <w:rFonts w:ascii="Cambria" w:hAnsi="Cambria"/>
          <w:sz w:val="28"/>
        </w:rPr>
        <w:t>)</w:t>
      </w:r>
    </w:p>
    <w:p w14:paraId="0908F023" w14:textId="77777777" w:rsidR="00C26395" w:rsidRDefault="00C26395" w:rsidP="00265AD1">
      <w:pPr>
        <w:widowControl w:val="0"/>
        <w:autoSpaceDE w:val="0"/>
        <w:autoSpaceDN w:val="0"/>
        <w:adjustRightInd w:val="0"/>
        <w:jc w:val="both"/>
        <w:rPr>
          <w:rFonts w:ascii="Cambria" w:hAnsi="Cambria"/>
          <w:sz w:val="28"/>
        </w:rPr>
      </w:pPr>
    </w:p>
    <w:p w14:paraId="36F12AF5" w14:textId="77777777" w:rsidR="00C26395" w:rsidRDefault="00C26395" w:rsidP="00265AD1">
      <w:pPr>
        <w:widowControl w:val="0"/>
        <w:autoSpaceDE w:val="0"/>
        <w:autoSpaceDN w:val="0"/>
        <w:adjustRightInd w:val="0"/>
        <w:jc w:val="both"/>
        <w:rPr>
          <w:rFonts w:ascii="Cambria" w:hAnsi="Cambria"/>
          <w:sz w:val="28"/>
        </w:rPr>
      </w:pPr>
    </w:p>
    <w:p w14:paraId="5D09D457" w14:textId="77777777" w:rsidR="00C26395" w:rsidRDefault="00C26395" w:rsidP="00C26395">
      <w:pPr>
        <w:widowControl w:val="0"/>
        <w:autoSpaceDE w:val="0"/>
        <w:autoSpaceDN w:val="0"/>
        <w:adjustRightInd w:val="0"/>
        <w:jc w:val="both"/>
        <w:rPr>
          <w:rFonts w:ascii="Cambria" w:hAnsi="Cambria"/>
          <w:sz w:val="28"/>
        </w:rPr>
      </w:pPr>
    </w:p>
    <w:p w14:paraId="5D23F78D" w14:textId="77777777" w:rsidR="00C26395" w:rsidRPr="00C26395" w:rsidRDefault="00C26395" w:rsidP="00C26395">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How should we treat our current leaders? (</w:t>
      </w:r>
      <w:r>
        <w:rPr>
          <w:rFonts w:ascii="Cambria" w:hAnsi="Cambria"/>
          <w:b/>
          <w:sz w:val="28"/>
        </w:rPr>
        <w:t>Verse 17</w:t>
      </w:r>
      <w:r>
        <w:rPr>
          <w:rFonts w:ascii="Cambria" w:hAnsi="Cambria"/>
          <w:sz w:val="28"/>
        </w:rPr>
        <w:t>)</w:t>
      </w:r>
    </w:p>
    <w:p w14:paraId="47DCD648" w14:textId="77777777" w:rsidR="00C26395" w:rsidRDefault="00C26395" w:rsidP="00C26395">
      <w:pPr>
        <w:widowControl w:val="0"/>
        <w:autoSpaceDE w:val="0"/>
        <w:autoSpaceDN w:val="0"/>
        <w:adjustRightInd w:val="0"/>
        <w:jc w:val="both"/>
        <w:rPr>
          <w:rFonts w:ascii="Cambria" w:hAnsi="Cambria"/>
          <w:sz w:val="28"/>
        </w:rPr>
      </w:pPr>
    </w:p>
    <w:p w14:paraId="7E155DDF" w14:textId="77777777" w:rsidR="00C26395" w:rsidRDefault="00C26395" w:rsidP="00C26395">
      <w:pPr>
        <w:widowControl w:val="0"/>
        <w:autoSpaceDE w:val="0"/>
        <w:autoSpaceDN w:val="0"/>
        <w:adjustRightInd w:val="0"/>
        <w:jc w:val="both"/>
        <w:rPr>
          <w:rFonts w:ascii="Cambria" w:hAnsi="Cambria"/>
          <w:sz w:val="28"/>
        </w:rPr>
      </w:pPr>
    </w:p>
    <w:p w14:paraId="14BF2C6D" w14:textId="77777777" w:rsidR="00C26395" w:rsidRDefault="00C26395" w:rsidP="00C26395">
      <w:pPr>
        <w:widowControl w:val="0"/>
        <w:autoSpaceDE w:val="0"/>
        <w:autoSpaceDN w:val="0"/>
        <w:adjustRightInd w:val="0"/>
        <w:jc w:val="both"/>
        <w:rPr>
          <w:rFonts w:ascii="Cambria" w:hAnsi="Cambria"/>
          <w:sz w:val="28"/>
        </w:rPr>
      </w:pPr>
    </w:p>
    <w:p w14:paraId="0518012E" w14:textId="77777777" w:rsidR="00C26395" w:rsidRDefault="00C26395" w:rsidP="00C26395">
      <w:pPr>
        <w:widowControl w:val="0"/>
        <w:autoSpaceDE w:val="0"/>
        <w:autoSpaceDN w:val="0"/>
        <w:adjustRightInd w:val="0"/>
        <w:jc w:val="both"/>
        <w:rPr>
          <w:rFonts w:ascii="Cambria" w:hAnsi="Cambria"/>
          <w:sz w:val="28"/>
        </w:rPr>
      </w:pPr>
    </w:p>
    <w:p w14:paraId="04F2024E" w14:textId="77777777" w:rsidR="003F352E" w:rsidRDefault="00C26395" w:rsidP="00C26395">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Above all, do not forget our Ultimate Leader – Jesus Christ (</w:t>
      </w:r>
      <w:r>
        <w:rPr>
          <w:rFonts w:ascii="Cambria" w:hAnsi="Cambria"/>
          <w:b/>
          <w:sz w:val="28"/>
        </w:rPr>
        <w:t>verse 8</w:t>
      </w:r>
      <w:r>
        <w:rPr>
          <w:rFonts w:ascii="Cambria" w:hAnsi="Cambria"/>
          <w:sz w:val="28"/>
        </w:rPr>
        <w:t xml:space="preserve">). He is the same yesterday, today and forever, meaning He does not change. </w:t>
      </w:r>
    </w:p>
    <w:p w14:paraId="534F0D7A" w14:textId="77777777" w:rsidR="003F352E" w:rsidRDefault="003F352E" w:rsidP="00C26395">
      <w:pPr>
        <w:widowControl w:val="0"/>
        <w:autoSpaceDE w:val="0"/>
        <w:autoSpaceDN w:val="0"/>
        <w:adjustRightInd w:val="0"/>
        <w:ind w:left="1134" w:hanging="567"/>
        <w:jc w:val="both"/>
        <w:rPr>
          <w:rFonts w:ascii="Cambria" w:hAnsi="Cambria"/>
          <w:sz w:val="28"/>
        </w:rPr>
      </w:pPr>
    </w:p>
    <w:p w14:paraId="1AC4E26E" w14:textId="77777777" w:rsidR="00C26395" w:rsidRDefault="00C26395" w:rsidP="003F352E">
      <w:pPr>
        <w:widowControl w:val="0"/>
        <w:autoSpaceDE w:val="0"/>
        <w:autoSpaceDN w:val="0"/>
        <w:adjustRightInd w:val="0"/>
        <w:ind w:left="1134"/>
        <w:jc w:val="both"/>
        <w:rPr>
          <w:rFonts w:ascii="Cambria" w:hAnsi="Cambria"/>
          <w:sz w:val="28"/>
        </w:rPr>
      </w:pPr>
      <w:r>
        <w:rPr>
          <w:rFonts w:ascii="Cambria" w:hAnsi="Cambria"/>
          <w:sz w:val="28"/>
        </w:rPr>
        <w:t>Why do you think the author would mention Jesus Christ at this juncture?</w:t>
      </w:r>
    </w:p>
    <w:p w14:paraId="0E2F5906" w14:textId="77777777" w:rsidR="00C26395" w:rsidRDefault="00C26395" w:rsidP="00265AD1">
      <w:pPr>
        <w:widowControl w:val="0"/>
        <w:autoSpaceDE w:val="0"/>
        <w:autoSpaceDN w:val="0"/>
        <w:adjustRightInd w:val="0"/>
        <w:jc w:val="both"/>
        <w:rPr>
          <w:rFonts w:ascii="Cambria" w:hAnsi="Cambria"/>
          <w:sz w:val="28"/>
        </w:rPr>
      </w:pPr>
    </w:p>
    <w:p w14:paraId="49770476" w14:textId="77777777" w:rsidR="003F352E" w:rsidRDefault="003F352E" w:rsidP="00265AD1">
      <w:pPr>
        <w:widowControl w:val="0"/>
        <w:autoSpaceDE w:val="0"/>
        <w:autoSpaceDN w:val="0"/>
        <w:adjustRightInd w:val="0"/>
        <w:jc w:val="both"/>
        <w:rPr>
          <w:rFonts w:ascii="Cambria" w:hAnsi="Cambria"/>
          <w:sz w:val="28"/>
        </w:rPr>
      </w:pPr>
    </w:p>
    <w:p w14:paraId="75F2EF11" w14:textId="77777777" w:rsidR="00C26395" w:rsidRDefault="00C26395" w:rsidP="00265AD1">
      <w:pPr>
        <w:widowControl w:val="0"/>
        <w:autoSpaceDE w:val="0"/>
        <w:autoSpaceDN w:val="0"/>
        <w:adjustRightInd w:val="0"/>
        <w:jc w:val="both"/>
        <w:rPr>
          <w:rFonts w:ascii="Cambria" w:hAnsi="Cambria"/>
          <w:sz w:val="28"/>
        </w:rPr>
      </w:pPr>
    </w:p>
    <w:p w14:paraId="03CA54F8" w14:textId="77777777" w:rsidR="00C26395" w:rsidRDefault="00C26395" w:rsidP="00265AD1">
      <w:pPr>
        <w:widowControl w:val="0"/>
        <w:autoSpaceDE w:val="0"/>
        <w:autoSpaceDN w:val="0"/>
        <w:adjustRightInd w:val="0"/>
        <w:jc w:val="both"/>
        <w:rPr>
          <w:rFonts w:ascii="Cambria" w:hAnsi="Cambria"/>
          <w:sz w:val="28"/>
        </w:rPr>
      </w:pPr>
    </w:p>
    <w:p w14:paraId="042A4FE4" w14:textId="77777777" w:rsidR="00C26395" w:rsidRPr="00C26395" w:rsidRDefault="00C26395" w:rsidP="00265AD1">
      <w:pPr>
        <w:widowControl w:val="0"/>
        <w:autoSpaceDE w:val="0"/>
        <w:autoSpaceDN w:val="0"/>
        <w:adjustRightInd w:val="0"/>
        <w:jc w:val="both"/>
        <w:rPr>
          <w:rFonts w:ascii="Cambria" w:hAnsi="Cambria"/>
          <w:sz w:val="28"/>
        </w:rPr>
      </w:pPr>
      <w:r>
        <w:rPr>
          <w:rFonts w:ascii="Cambria" w:hAnsi="Cambria"/>
          <w:sz w:val="28"/>
        </w:rPr>
        <w:t>5.</w:t>
      </w:r>
      <w:r>
        <w:rPr>
          <w:rFonts w:ascii="Cambria" w:hAnsi="Cambria"/>
          <w:sz w:val="28"/>
        </w:rPr>
        <w:tab/>
        <w:t xml:space="preserve">What is the message of </w:t>
      </w:r>
      <w:r>
        <w:rPr>
          <w:rFonts w:ascii="Cambria" w:hAnsi="Cambria"/>
          <w:b/>
          <w:sz w:val="28"/>
        </w:rPr>
        <w:t>verses 9-16</w:t>
      </w:r>
      <w:r>
        <w:rPr>
          <w:rFonts w:ascii="Cambria" w:hAnsi="Cambria"/>
          <w:sz w:val="28"/>
        </w:rPr>
        <w:t>?</w:t>
      </w:r>
    </w:p>
    <w:p w14:paraId="66478E3B" w14:textId="77777777" w:rsidR="00C26395" w:rsidRDefault="00C26395" w:rsidP="00265AD1">
      <w:pPr>
        <w:widowControl w:val="0"/>
        <w:autoSpaceDE w:val="0"/>
        <w:autoSpaceDN w:val="0"/>
        <w:adjustRightInd w:val="0"/>
        <w:jc w:val="both"/>
        <w:rPr>
          <w:rFonts w:ascii="Cambria" w:hAnsi="Cambria"/>
          <w:sz w:val="28"/>
        </w:rPr>
      </w:pPr>
    </w:p>
    <w:p w14:paraId="6228544F" w14:textId="77777777" w:rsidR="00C26395" w:rsidRDefault="00C26395" w:rsidP="00265AD1">
      <w:pPr>
        <w:widowControl w:val="0"/>
        <w:autoSpaceDE w:val="0"/>
        <w:autoSpaceDN w:val="0"/>
        <w:adjustRightInd w:val="0"/>
        <w:jc w:val="both"/>
        <w:rPr>
          <w:rFonts w:ascii="Cambria" w:hAnsi="Cambria"/>
          <w:sz w:val="28"/>
        </w:rPr>
      </w:pPr>
    </w:p>
    <w:p w14:paraId="40374399" w14:textId="77777777" w:rsidR="00C26395" w:rsidRDefault="00C26395" w:rsidP="00265AD1">
      <w:pPr>
        <w:widowControl w:val="0"/>
        <w:autoSpaceDE w:val="0"/>
        <w:autoSpaceDN w:val="0"/>
        <w:adjustRightInd w:val="0"/>
        <w:jc w:val="both"/>
        <w:rPr>
          <w:rFonts w:ascii="Cambria" w:hAnsi="Cambria"/>
          <w:sz w:val="28"/>
        </w:rPr>
      </w:pPr>
    </w:p>
    <w:p w14:paraId="232929D0" w14:textId="77777777" w:rsidR="00C26395" w:rsidRDefault="00C26395" w:rsidP="00265AD1">
      <w:pPr>
        <w:widowControl w:val="0"/>
        <w:autoSpaceDE w:val="0"/>
        <w:autoSpaceDN w:val="0"/>
        <w:adjustRightInd w:val="0"/>
        <w:jc w:val="both"/>
        <w:rPr>
          <w:rFonts w:ascii="Cambria" w:hAnsi="Cambria"/>
          <w:sz w:val="28"/>
        </w:rPr>
      </w:pPr>
    </w:p>
    <w:p w14:paraId="7D35D33F" w14:textId="77777777" w:rsidR="00C26395" w:rsidRPr="00C26395" w:rsidRDefault="003F352E" w:rsidP="00C26395">
      <w:pPr>
        <w:widowControl w:val="0"/>
        <w:autoSpaceDE w:val="0"/>
        <w:autoSpaceDN w:val="0"/>
        <w:adjustRightInd w:val="0"/>
        <w:ind w:left="567" w:hanging="567"/>
        <w:jc w:val="both"/>
        <w:rPr>
          <w:rFonts w:ascii="Cambria" w:hAnsi="Cambria"/>
          <w:sz w:val="28"/>
        </w:rPr>
      </w:pPr>
      <w:r>
        <w:rPr>
          <w:rFonts w:ascii="Cambria" w:hAnsi="Cambria"/>
          <w:sz w:val="28"/>
        </w:rPr>
        <w:t>6.</w:t>
      </w:r>
      <w:r>
        <w:rPr>
          <w:rFonts w:ascii="Cambria" w:hAnsi="Cambria"/>
          <w:sz w:val="28"/>
        </w:rPr>
        <w:tab/>
      </w:r>
      <w:r w:rsidR="00C26395">
        <w:rPr>
          <w:rFonts w:ascii="Cambria" w:hAnsi="Cambria"/>
          <w:sz w:val="28"/>
        </w:rPr>
        <w:t xml:space="preserve">What can we learn about the author from </w:t>
      </w:r>
      <w:r w:rsidR="00C26395">
        <w:rPr>
          <w:rFonts w:ascii="Cambria" w:hAnsi="Cambria"/>
          <w:b/>
          <w:sz w:val="28"/>
        </w:rPr>
        <w:t>verses 18-25</w:t>
      </w:r>
      <w:r w:rsidR="00C26395">
        <w:rPr>
          <w:rFonts w:ascii="Cambria" w:hAnsi="Cambria"/>
          <w:sz w:val="28"/>
        </w:rPr>
        <w:t>?</w:t>
      </w:r>
    </w:p>
    <w:p w14:paraId="14F60B0E" w14:textId="77777777" w:rsidR="00C26395" w:rsidRDefault="00C26395" w:rsidP="00265AD1">
      <w:pPr>
        <w:widowControl w:val="0"/>
        <w:autoSpaceDE w:val="0"/>
        <w:autoSpaceDN w:val="0"/>
        <w:adjustRightInd w:val="0"/>
        <w:jc w:val="both"/>
        <w:rPr>
          <w:rFonts w:ascii="Cambria" w:hAnsi="Cambria"/>
          <w:sz w:val="28"/>
        </w:rPr>
      </w:pPr>
    </w:p>
    <w:p w14:paraId="3E12D29B" w14:textId="77777777" w:rsidR="00C26395" w:rsidRDefault="00C26395" w:rsidP="00265AD1">
      <w:pPr>
        <w:widowControl w:val="0"/>
        <w:autoSpaceDE w:val="0"/>
        <w:autoSpaceDN w:val="0"/>
        <w:adjustRightInd w:val="0"/>
        <w:jc w:val="both"/>
        <w:rPr>
          <w:rFonts w:ascii="Cambria" w:hAnsi="Cambria"/>
          <w:sz w:val="28"/>
        </w:rPr>
      </w:pPr>
    </w:p>
    <w:p w14:paraId="732658D3" w14:textId="77777777" w:rsidR="00C26395" w:rsidRDefault="00C26395" w:rsidP="00265AD1">
      <w:pPr>
        <w:widowControl w:val="0"/>
        <w:autoSpaceDE w:val="0"/>
        <w:autoSpaceDN w:val="0"/>
        <w:adjustRightInd w:val="0"/>
        <w:jc w:val="both"/>
        <w:rPr>
          <w:rFonts w:ascii="Cambria" w:hAnsi="Cambria"/>
          <w:sz w:val="28"/>
        </w:rPr>
      </w:pPr>
    </w:p>
    <w:p w14:paraId="212A92A9" w14:textId="77777777" w:rsidR="003F352E" w:rsidRDefault="003F352E" w:rsidP="003F352E">
      <w:pPr>
        <w:widowControl w:val="0"/>
        <w:autoSpaceDE w:val="0"/>
        <w:autoSpaceDN w:val="0"/>
        <w:adjustRightInd w:val="0"/>
        <w:jc w:val="both"/>
        <w:rPr>
          <w:rFonts w:ascii="Cambria" w:hAnsi="Cambria"/>
          <w:sz w:val="28"/>
        </w:rPr>
      </w:pPr>
    </w:p>
    <w:p w14:paraId="7949288B" w14:textId="77777777" w:rsidR="00C26395" w:rsidRPr="00C26395" w:rsidRDefault="003F352E" w:rsidP="003F352E">
      <w:pPr>
        <w:widowControl w:val="0"/>
        <w:autoSpaceDE w:val="0"/>
        <w:autoSpaceDN w:val="0"/>
        <w:adjustRightInd w:val="0"/>
        <w:ind w:left="567" w:hanging="567"/>
        <w:jc w:val="both"/>
        <w:rPr>
          <w:rFonts w:ascii="Cambria" w:hAnsi="Cambria"/>
          <w:sz w:val="28"/>
        </w:rPr>
      </w:pPr>
      <w:r>
        <w:rPr>
          <w:rFonts w:ascii="Cambria" w:hAnsi="Cambria"/>
          <w:sz w:val="28"/>
        </w:rPr>
        <w:t>7.</w:t>
      </w:r>
      <w:r>
        <w:rPr>
          <w:rFonts w:ascii="Cambria" w:hAnsi="Cambria"/>
          <w:sz w:val="28"/>
        </w:rPr>
        <w:tab/>
      </w:r>
      <w:r w:rsidR="00C26395">
        <w:rPr>
          <w:rFonts w:ascii="Cambria" w:hAnsi="Cambria"/>
          <w:sz w:val="28"/>
        </w:rPr>
        <w:t xml:space="preserve">What can you learn from the benediction in </w:t>
      </w:r>
      <w:r w:rsidR="00C26395">
        <w:rPr>
          <w:rFonts w:ascii="Cambria" w:hAnsi="Cambria"/>
          <w:b/>
          <w:sz w:val="28"/>
        </w:rPr>
        <w:t>verses 20-21</w:t>
      </w:r>
      <w:r w:rsidR="00C26395">
        <w:rPr>
          <w:rFonts w:ascii="Cambria" w:hAnsi="Cambria"/>
          <w:sz w:val="28"/>
        </w:rPr>
        <w:t>?</w:t>
      </w:r>
    </w:p>
    <w:p w14:paraId="06A563D2" w14:textId="77777777" w:rsidR="00C26395" w:rsidRDefault="00C26395" w:rsidP="00265AD1">
      <w:pPr>
        <w:widowControl w:val="0"/>
        <w:autoSpaceDE w:val="0"/>
        <w:autoSpaceDN w:val="0"/>
        <w:adjustRightInd w:val="0"/>
        <w:jc w:val="both"/>
        <w:rPr>
          <w:rFonts w:ascii="Cambria" w:hAnsi="Cambria"/>
          <w:sz w:val="28"/>
        </w:rPr>
      </w:pPr>
    </w:p>
    <w:p w14:paraId="11F32491" w14:textId="77777777" w:rsidR="00C26395" w:rsidRDefault="00C26395" w:rsidP="00265AD1">
      <w:pPr>
        <w:widowControl w:val="0"/>
        <w:autoSpaceDE w:val="0"/>
        <w:autoSpaceDN w:val="0"/>
        <w:adjustRightInd w:val="0"/>
        <w:jc w:val="both"/>
        <w:rPr>
          <w:rFonts w:ascii="Cambria" w:hAnsi="Cambria"/>
          <w:sz w:val="28"/>
        </w:rPr>
      </w:pPr>
    </w:p>
    <w:p w14:paraId="37CE87C6" w14:textId="77777777" w:rsidR="00C26395" w:rsidRDefault="00C26395" w:rsidP="00265AD1">
      <w:pPr>
        <w:widowControl w:val="0"/>
        <w:autoSpaceDE w:val="0"/>
        <w:autoSpaceDN w:val="0"/>
        <w:adjustRightInd w:val="0"/>
        <w:jc w:val="both"/>
        <w:rPr>
          <w:rFonts w:ascii="Cambria" w:hAnsi="Cambria"/>
          <w:sz w:val="28"/>
        </w:rPr>
      </w:pPr>
    </w:p>
    <w:p w14:paraId="093B7A25" w14:textId="77777777" w:rsidR="00C26395" w:rsidRDefault="00C26395" w:rsidP="00265AD1">
      <w:pPr>
        <w:widowControl w:val="0"/>
        <w:autoSpaceDE w:val="0"/>
        <w:autoSpaceDN w:val="0"/>
        <w:adjustRightInd w:val="0"/>
        <w:jc w:val="both"/>
        <w:rPr>
          <w:rFonts w:ascii="Cambria" w:hAnsi="Cambria"/>
          <w:sz w:val="28"/>
        </w:rPr>
      </w:pPr>
    </w:p>
    <w:p w14:paraId="49C98E4B" w14:textId="77777777" w:rsidR="00C26395" w:rsidRPr="007865C7" w:rsidRDefault="003F352E" w:rsidP="00C26395">
      <w:pPr>
        <w:ind w:left="567" w:hanging="567"/>
        <w:jc w:val="both"/>
        <w:rPr>
          <w:rFonts w:asciiTheme="minorHAnsi" w:hAnsiTheme="minorHAnsi"/>
          <w:color w:val="000000" w:themeColor="text1"/>
          <w:sz w:val="28"/>
        </w:rPr>
      </w:pPr>
      <w:r>
        <w:rPr>
          <w:rFonts w:ascii="Cambria" w:hAnsi="Cambria"/>
          <w:sz w:val="28"/>
        </w:rPr>
        <w:t>8</w:t>
      </w:r>
      <w:r w:rsidR="00C26395">
        <w:rPr>
          <w:rFonts w:ascii="Cambria" w:hAnsi="Cambria"/>
          <w:sz w:val="28"/>
        </w:rPr>
        <w:t>.</w:t>
      </w:r>
      <w:r w:rsidR="00C26395">
        <w:rPr>
          <w:rFonts w:ascii="Cambria" w:hAnsi="Cambria"/>
          <w:sz w:val="28"/>
        </w:rPr>
        <w:tab/>
      </w:r>
      <w:r w:rsidR="00C26395">
        <w:rPr>
          <w:rFonts w:asciiTheme="minorHAnsi" w:hAnsiTheme="minorHAnsi"/>
          <w:color w:val="000000" w:themeColor="text1"/>
          <w:sz w:val="28"/>
        </w:rPr>
        <w:t xml:space="preserve">On </w:t>
      </w:r>
      <w:r w:rsidR="00C26395">
        <w:rPr>
          <w:rFonts w:ascii="Cambria" w:hAnsi="Cambria"/>
          <w:b/>
          <w:color w:val="000000" w:themeColor="text1"/>
          <w:sz w:val="28"/>
          <w:u w:val="single"/>
        </w:rPr>
        <w:t>16</w:t>
      </w:r>
      <w:r w:rsidR="00C26395">
        <w:rPr>
          <w:rFonts w:ascii="Cambria" w:hAnsi="Cambria"/>
          <w:b/>
          <w:color w:val="000000" w:themeColor="text1"/>
          <w:sz w:val="28"/>
          <w:u w:val="single"/>
          <w:vertAlign w:val="superscript"/>
        </w:rPr>
        <w:t>th</w:t>
      </w:r>
      <w:r w:rsidR="00C26395" w:rsidRPr="004A02C1">
        <w:rPr>
          <w:rFonts w:ascii="Cambria" w:hAnsi="Cambria"/>
          <w:b/>
          <w:color w:val="000000" w:themeColor="text1"/>
          <w:sz w:val="28"/>
          <w:u w:val="single"/>
        </w:rPr>
        <w:t xml:space="preserve"> </w:t>
      </w:r>
      <w:r w:rsidR="00C26395">
        <w:rPr>
          <w:rFonts w:ascii="Cambria" w:hAnsi="Cambria"/>
          <w:b/>
          <w:color w:val="000000" w:themeColor="text1"/>
          <w:sz w:val="28"/>
          <w:u w:val="single"/>
        </w:rPr>
        <w:t>April</w:t>
      </w:r>
      <w:r w:rsidR="00C26395" w:rsidRPr="004A02C1">
        <w:rPr>
          <w:rFonts w:ascii="Cambria" w:hAnsi="Cambria"/>
          <w:b/>
          <w:color w:val="000000" w:themeColor="text1"/>
          <w:sz w:val="28"/>
          <w:u w:val="single"/>
        </w:rPr>
        <w:t xml:space="preserve"> 2017</w:t>
      </w:r>
      <w:r w:rsidR="00C26395">
        <w:rPr>
          <w:rFonts w:ascii="Cambria" w:hAnsi="Cambria"/>
          <w:color w:val="000000" w:themeColor="text1"/>
          <w:sz w:val="28"/>
        </w:rPr>
        <w:t xml:space="preserve"> . . . </w:t>
      </w:r>
    </w:p>
    <w:p w14:paraId="5464BD92" w14:textId="77777777" w:rsidR="00C26395" w:rsidRDefault="00C26395" w:rsidP="00C26395">
      <w:pPr>
        <w:ind w:left="567" w:hanging="567"/>
        <w:jc w:val="both"/>
        <w:rPr>
          <w:rFonts w:ascii="Cambria" w:hAnsi="Cambria"/>
          <w:color w:val="000000" w:themeColor="text1"/>
          <w:sz w:val="28"/>
        </w:rPr>
      </w:pPr>
    </w:p>
    <w:p w14:paraId="37C95A37" w14:textId="77777777" w:rsidR="00C26395" w:rsidRPr="004A02C1" w:rsidRDefault="00C26395" w:rsidP="00C26395">
      <w:pPr>
        <w:pStyle w:val="ListParagraph"/>
        <w:numPr>
          <w:ilvl w:val="0"/>
          <w:numId w:val="21"/>
        </w:numPr>
        <w:jc w:val="both"/>
        <w:rPr>
          <w:rFonts w:ascii="Cambria" w:hAnsi="Cambria"/>
          <w:color w:val="000000" w:themeColor="text1"/>
          <w:sz w:val="28"/>
        </w:rPr>
      </w:pPr>
      <w:r w:rsidRPr="004A02C1">
        <w:rPr>
          <w:rFonts w:asciiTheme="minorHAnsi" w:hAnsiTheme="minorHAnsi"/>
          <w:color w:val="000000" w:themeColor="text1"/>
          <w:sz w:val="28"/>
        </w:rPr>
        <w:t xml:space="preserve">Share one lesson you have learnt from </w:t>
      </w:r>
      <w:r w:rsidRPr="004A02C1">
        <w:rPr>
          <w:rFonts w:ascii="Cambria" w:hAnsi="Cambria"/>
          <w:b/>
          <w:color w:val="000000" w:themeColor="text1"/>
          <w:sz w:val="28"/>
        </w:rPr>
        <w:t xml:space="preserve">HEBREWS </w:t>
      </w:r>
      <w:r>
        <w:rPr>
          <w:rFonts w:ascii="Cambria" w:hAnsi="Cambria"/>
          <w:b/>
          <w:color w:val="000000" w:themeColor="text1"/>
          <w:sz w:val="28"/>
        </w:rPr>
        <w:t xml:space="preserve">Chapter </w:t>
      </w:r>
      <w:r w:rsidRPr="004A02C1">
        <w:rPr>
          <w:rFonts w:ascii="Cambria" w:hAnsi="Cambria"/>
          <w:b/>
          <w:color w:val="000000" w:themeColor="text1"/>
          <w:sz w:val="28"/>
        </w:rPr>
        <w:t>1</w:t>
      </w:r>
      <w:r>
        <w:rPr>
          <w:rFonts w:ascii="Cambria" w:hAnsi="Cambria"/>
          <w:b/>
          <w:color w:val="000000" w:themeColor="text1"/>
          <w:sz w:val="28"/>
        </w:rPr>
        <w:t>3</w:t>
      </w:r>
      <w:r w:rsidRPr="004A02C1">
        <w:rPr>
          <w:rFonts w:ascii="Cambria" w:hAnsi="Cambria"/>
          <w:i/>
          <w:color w:val="000000" w:themeColor="text1"/>
          <w:sz w:val="28"/>
        </w:rPr>
        <w:t xml:space="preserve"> </w:t>
      </w:r>
      <w:r w:rsidRPr="004A02C1">
        <w:rPr>
          <w:rFonts w:ascii="Cambria" w:hAnsi="Cambria"/>
          <w:color w:val="000000" w:themeColor="text1"/>
          <w:sz w:val="28"/>
        </w:rPr>
        <w:t xml:space="preserve">during your 10-minutes RTBT Group Discussion. </w:t>
      </w:r>
      <w:r w:rsidRPr="004A02C1">
        <w:rPr>
          <w:rFonts w:ascii="Cambria" w:hAnsi="Cambria"/>
          <w:i/>
          <w:color w:val="000000" w:themeColor="text1"/>
          <w:sz w:val="28"/>
        </w:rPr>
        <w:t>What will you be sharing?</w:t>
      </w:r>
      <w:r w:rsidRPr="004A02C1">
        <w:rPr>
          <w:rFonts w:ascii="Cambria" w:hAnsi="Cambria"/>
          <w:color w:val="000000" w:themeColor="text1"/>
          <w:sz w:val="28"/>
        </w:rPr>
        <w:t xml:space="preserve"> </w:t>
      </w:r>
    </w:p>
    <w:p w14:paraId="4296B118" w14:textId="77777777" w:rsidR="00C26395" w:rsidRDefault="00C26395" w:rsidP="00C26395">
      <w:pPr>
        <w:pStyle w:val="ListParagraph"/>
        <w:ind w:left="1287"/>
        <w:jc w:val="both"/>
        <w:rPr>
          <w:rFonts w:asciiTheme="minorHAnsi" w:hAnsiTheme="minorHAnsi"/>
          <w:color w:val="000000" w:themeColor="text1"/>
          <w:sz w:val="28"/>
        </w:rPr>
      </w:pPr>
    </w:p>
    <w:p w14:paraId="2A14B9A4" w14:textId="77777777" w:rsidR="00C26395" w:rsidRDefault="00C26395" w:rsidP="00C26395">
      <w:pPr>
        <w:pStyle w:val="ListParagraph"/>
        <w:ind w:left="1287"/>
        <w:jc w:val="both"/>
        <w:rPr>
          <w:rFonts w:asciiTheme="minorHAnsi" w:hAnsiTheme="minorHAnsi"/>
          <w:color w:val="000000" w:themeColor="text1"/>
          <w:sz w:val="28"/>
        </w:rPr>
      </w:pPr>
    </w:p>
    <w:p w14:paraId="78228CD6" w14:textId="77777777" w:rsidR="00C26395" w:rsidRDefault="00C26395" w:rsidP="00C26395">
      <w:pPr>
        <w:pStyle w:val="ListParagraph"/>
        <w:ind w:left="1287"/>
        <w:jc w:val="both"/>
        <w:rPr>
          <w:rFonts w:asciiTheme="minorHAnsi" w:hAnsiTheme="minorHAnsi"/>
          <w:color w:val="000000" w:themeColor="text1"/>
          <w:sz w:val="28"/>
        </w:rPr>
      </w:pPr>
    </w:p>
    <w:p w14:paraId="6081D9CA" w14:textId="77777777" w:rsidR="00C26395" w:rsidRDefault="00C26395" w:rsidP="00C26395">
      <w:pPr>
        <w:pStyle w:val="ListParagraph"/>
        <w:ind w:left="1287"/>
        <w:jc w:val="both"/>
        <w:rPr>
          <w:rFonts w:asciiTheme="minorHAnsi" w:hAnsiTheme="minorHAnsi"/>
          <w:color w:val="000000" w:themeColor="text1"/>
          <w:sz w:val="28"/>
        </w:rPr>
      </w:pPr>
    </w:p>
    <w:p w14:paraId="708CF186" w14:textId="77777777" w:rsidR="00C26395" w:rsidRPr="004A02C1" w:rsidRDefault="00C26395" w:rsidP="00C26395">
      <w:pPr>
        <w:pStyle w:val="ListParagraph"/>
        <w:ind w:left="1287"/>
        <w:jc w:val="both"/>
        <w:rPr>
          <w:rFonts w:asciiTheme="minorHAnsi" w:hAnsiTheme="minorHAnsi"/>
          <w:color w:val="000000" w:themeColor="text1"/>
          <w:sz w:val="28"/>
        </w:rPr>
      </w:pPr>
    </w:p>
    <w:p w14:paraId="6A1A8508" w14:textId="77777777" w:rsidR="00C26395" w:rsidRPr="004A02C1" w:rsidRDefault="00C26395" w:rsidP="00C26395">
      <w:pPr>
        <w:pStyle w:val="ListParagraph"/>
        <w:numPr>
          <w:ilvl w:val="0"/>
          <w:numId w:val="21"/>
        </w:numPr>
        <w:ind w:left="1134" w:hanging="567"/>
        <w:jc w:val="both"/>
        <w:rPr>
          <w:rFonts w:asciiTheme="minorHAnsi" w:hAnsiTheme="minorHAnsi"/>
          <w:color w:val="000000" w:themeColor="text1"/>
          <w:sz w:val="28"/>
        </w:rPr>
      </w:pPr>
      <w:r>
        <w:rPr>
          <w:rFonts w:ascii="Cambria" w:hAnsi="Cambria"/>
          <w:color w:val="000000" w:themeColor="text1"/>
          <w:sz w:val="28"/>
        </w:rPr>
        <w:t>A</w:t>
      </w:r>
      <w:r w:rsidRPr="004A02C1">
        <w:rPr>
          <w:rFonts w:asciiTheme="minorHAnsi" w:hAnsiTheme="minorHAnsi"/>
          <w:color w:val="000000" w:themeColor="text1"/>
          <w:sz w:val="28"/>
        </w:rPr>
        <w:t xml:space="preserve">ttend the </w:t>
      </w:r>
      <w:r w:rsidRPr="004A02C1">
        <w:rPr>
          <w:rFonts w:ascii="Cambria" w:hAnsi="Cambria"/>
          <w:color w:val="000000" w:themeColor="text1"/>
          <w:sz w:val="28"/>
        </w:rPr>
        <w:t>Adult’s Christian Education Class</w:t>
      </w:r>
      <w:r w:rsidRPr="004A02C1">
        <w:rPr>
          <w:rFonts w:asciiTheme="minorHAnsi" w:hAnsiTheme="minorHAnsi"/>
          <w:color w:val="000000" w:themeColor="text1"/>
          <w:sz w:val="28"/>
        </w:rPr>
        <w:t xml:space="preserve"> </w:t>
      </w:r>
      <w:r w:rsidRPr="004A02C1">
        <w:rPr>
          <w:rFonts w:ascii="Cambria" w:hAnsi="Cambria"/>
          <w:color w:val="000000" w:themeColor="text1"/>
          <w:sz w:val="28"/>
        </w:rPr>
        <w:t xml:space="preserve">to deepen your understanding of </w:t>
      </w:r>
      <w:r w:rsidRPr="004A02C1">
        <w:rPr>
          <w:rFonts w:ascii="Cambria" w:hAnsi="Cambria"/>
          <w:b/>
          <w:color w:val="000000" w:themeColor="text1"/>
          <w:sz w:val="28"/>
        </w:rPr>
        <w:t>HEBREWS.</w:t>
      </w:r>
    </w:p>
    <w:p w14:paraId="166E7EB7" w14:textId="77777777" w:rsidR="00C26395" w:rsidRDefault="00C26395" w:rsidP="00C26395">
      <w:pPr>
        <w:widowControl w:val="0"/>
        <w:autoSpaceDE w:val="0"/>
        <w:autoSpaceDN w:val="0"/>
        <w:adjustRightInd w:val="0"/>
        <w:jc w:val="both"/>
        <w:rPr>
          <w:rFonts w:ascii="Cambria" w:hAnsi="Cambria"/>
          <w:sz w:val="28"/>
        </w:rPr>
      </w:pPr>
    </w:p>
    <w:p w14:paraId="28000128" w14:textId="77777777" w:rsidR="00C26395" w:rsidRDefault="00C26395" w:rsidP="00265AD1">
      <w:pPr>
        <w:widowControl w:val="0"/>
        <w:autoSpaceDE w:val="0"/>
        <w:autoSpaceDN w:val="0"/>
        <w:adjustRightInd w:val="0"/>
        <w:jc w:val="both"/>
        <w:rPr>
          <w:rFonts w:ascii="Cambria" w:hAnsi="Cambria"/>
          <w:sz w:val="28"/>
        </w:rPr>
      </w:pPr>
    </w:p>
    <w:p w14:paraId="23392ABC" w14:textId="77777777" w:rsidR="00C26395" w:rsidRDefault="00C26395" w:rsidP="00265AD1">
      <w:pPr>
        <w:widowControl w:val="0"/>
        <w:autoSpaceDE w:val="0"/>
        <w:autoSpaceDN w:val="0"/>
        <w:adjustRightInd w:val="0"/>
        <w:jc w:val="both"/>
        <w:rPr>
          <w:rFonts w:ascii="Cambria" w:hAnsi="Cambria"/>
          <w:sz w:val="28"/>
        </w:rPr>
      </w:pPr>
    </w:p>
    <w:p w14:paraId="6329218C" w14:textId="77777777" w:rsidR="007865C7" w:rsidRDefault="007865C7" w:rsidP="00265AD1">
      <w:pPr>
        <w:widowControl w:val="0"/>
        <w:autoSpaceDE w:val="0"/>
        <w:autoSpaceDN w:val="0"/>
        <w:adjustRightInd w:val="0"/>
        <w:jc w:val="both"/>
        <w:rPr>
          <w:rFonts w:ascii="Cambria" w:hAnsi="Cambria"/>
          <w:sz w:val="28"/>
        </w:rPr>
      </w:pPr>
    </w:p>
    <w:p w14:paraId="3BF8DAFD" w14:textId="77777777" w:rsidR="009D29E5" w:rsidRDefault="009D29E5" w:rsidP="00BE2CB2">
      <w:pPr>
        <w:widowControl w:val="0"/>
        <w:autoSpaceDE w:val="0"/>
        <w:autoSpaceDN w:val="0"/>
        <w:adjustRightInd w:val="0"/>
        <w:ind w:left="567" w:hanging="567"/>
        <w:jc w:val="both"/>
        <w:rPr>
          <w:rFonts w:ascii="Cambria" w:hAnsi="Cambria"/>
          <w:sz w:val="28"/>
        </w:rPr>
      </w:pPr>
    </w:p>
    <w:p w14:paraId="54F601A9" w14:textId="77777777" w:rsidR="00F02260" w:rsidRDefault="00F02260" w:rsidP="00BE2CB2">
      <w:pPr>
        <w:widowControl w:val="0"/>
        <w:autoSpaceDE w:val="0"/>
        <w:autoSpaceDN w:val="0"/>
        <w:adjustRightInd w:val="0"/>
        <w:ind w:left="567" w:hanging="567"/>
        <w:jc w:val="both"/>
        <w:rPr>
          <w:rFonts w:ascii="Cambria" w:hAnsi="Cambria"/>
          <w:sz w:val="28"/>
        </w:rPr>
      </w:pPr>
    </w:p>
    <w:p w14:paraId="7CAAA3DB" w14:textId="77777777" w:rsidR="00F02260" w:rsidRDefault="00F02260" w:rsidP="00BE2CB2">
      <w:pPr>
        <w:widowControl w:val="0"/>
        <w:autoSpaceDE w:val="0"/>
        <w:autoSpaceDN w:val="0"/>
        <w:adjustRightInd w:val="0"/>
        <w:ind w:left="567" w:hanging="567"/>
        <w:jc w:val="both"/>
        <w:rPr>
          <w:rFonts w:ascii="Cambria" w:hAnsi="Cambria"/>
          <w:sz w:val="28"/>
        </w:rPr>
      </w:pPr>
    </w:p>
    <w:p w14:paraId="395D053D" w14:textId="77777777" w:rsidR="00F02260" w:rsidRDefault="00F02260" w:rsidP="00BE2CB2">
      <w:pPr>
        <w:widowControl w:val="0"/>
        <w:autoSpaceDE w:val="0"/>
        <w:autoSpaceDN w:val="0"/>
        <w:adjustRightInd w:val="0"/>
        <w:ind w:left="567" w:hanging="567"/>
        <w:jc w:val="both"/>
        <w:rPr>
          <w:rFonts w:ascii="Cambria" w:hAnsi="Cambria"/>
          <w:sz w:val="28"/>
        </w:rPr>
      </w:pPr>
    </w:p>
    <w:p w14:paraId="409ED897" w14:textId="77777777" w:rsidR="00F02260" w:rsidRDefault="00F02260" w:rsidP="00BE2CB2">
      <w:pPr>
        <w:widowControl w:val="0"/>
        <w:autoSpaceDE w:val="0"/>
        <w:autoSpaceDN w:val="0"/>
        <w:adjustRightInd w:val="0"/>
        <w:ind w:left="567" w:hanging="567"/>
        <w:jc w:val="both"/>
        <w:rPr>
          <w:rFonts w:ascii="Cambria" w:hAnsi="Cambria"/>
          <w:sz w:val="28"/>
        </w:rPr>
      </w:pPr>
    </w:p>
    <w:p w14:paraId="28E7F41F" w14:textId="77777777" w:rsidR="00F02260" w:rsidRDefault="00F02260" w:rsidP="00BE2CB2">
      <w:pPr>
        <w:widowControl w:val="0"/>
        <w:autoSpaceDE w:val="0"/>
        <w:autoSpaceDN w:val="0"/>
        <w:adjustRightInd w:val="0"/>
        <w:ind w:left="567" w:hanging="567"/>
        <w:jc w:val="both"/>
        <w:rPr>
          <w:rFonts w:ascii="Cambria" w:hAnsi="Cambria"/>
          <w:sz w:val="28"/>
        </w:rPr>
      </w:pPr>
    </w:p>
    <w:p w14:paraId="658D05E0" w14:textId="77777777" w:rsidR="00C7259F" w:rsidRDefault="00C7259F" w:rsidP="00BE2CB2">
      <w:pPr>
        <w:widowControl w:val="0"/>
        <w:autoSpaceDE w:val="0"/>
        <w:autoSpaceDN w:val="0"/>
        <w:adjustRightInd w:val="0"/>
        <w:ind w:left="567" w:hanging="567"/>
        <w:jc w:val="both"/>
        <w:rPr>
          <w:rFonts w:ascii="Cambria" w:hAnsi="Cambria"/>
          <w:sz w:val="28"/>
        </w:rPr>
      </w:pPr>
    </w:p>
    <w:p w14:paraId="6E27608D" w14:textId="77777777" w:rsidR="003F352E" w:rsidRDefault="003F352E" w:rsidP="00BE2CB2">
      <w:pPr>
        <w:widowControl w:val="0"/>
        <w:autoSpaceDE w:val="0"/>
        <w:autoSpaceDN w:val="0"/>
        <w:adjustRightInd w:val="0"/>
        <w:ind w:left="567" w:hanging="567"/>
        <w:jc w:val="both"/>
        <w:rPr>
          <w:rFonts w:ascii="Cambria" w:hAnsi="Cambria"/>
          <w:sz w:val="28"/>
        </w:rPr>
      </w:pPr>
    </w:p>
    <w:p w14:paraId="77AFFCED" w14:textId="77777777" w:rsidR="003F352E" w:rsidRDefault="003F352E" w:rsidP="00BE2CB2">
      <w:pPr>
        <w:widowControl w:val="0"/>
        <w:autoSpaceDE w:val="0"/>
        <w:autoSpaceDN w:val="0"/>
        <w:adjustRightInd w:val="0"/>
        <w:ind w:left="567" w:hanging="567"/>
        <w:jc w:val="both"/>
        <w:rPr>
          <w:rFonts w:ascii="Cambria" w:hAnsi="Cambria"/>
          <w:sz w:val="28"/>
        </w:rPr>
      </w:pPr>
      <w:r>
        <w:rPr>
          <w:rFonts w:ascii="Cambria" w:hAnsi="Cambria"/>
          <w:sz w:val="28"/>
        </w:rPr>
        <w:t xml:space="preserve">Questions You Might Have Concerning </w:t>
      </w:r>
      <w:r>
        <w:rPr>
          <w:rFonts w:ascii="Cambria" w:hAnsi="Cambria"/>
          <w:b/>
          <w:sz w:val="28"/>
        </w:rPr>
        <w:t>HEBREWS</w:t>
      </w:r>
      <w:r>
        <w:rPr>
          <w:rFonts w:ascii="Cambria" w:hAnsi="Cambria"/>
          <w:sz w:val="28"/>
        </w:rPr>
        <w:t xml:space="preserve"> . . . </w:t>
      </w:r>
    </w:p>
    <w:p w14:paraId="35870C1B" w14:textId="77777777" w:rsidR="003F352E" w:rsidRDefault="003F352E" w:rsidP="00BE2CB2">
      <w:pPr>
        <w:widowControl w:val="0"/>
        <w:autoSpaceDE w:val="0"/>
        <w:autoSpaceDN w:val="0"/>
        <w:adjustRightInd w:val="0"/>
        <w:ind w:left="567" w:hanging="567"/>
        <w:jc w:val="both"/>
        <w:rPr>
          <w:rFonts w:ascii="Cambria" w:hAnsi="Cambria"/>
          <w:sz w:val="28"/>
        </w:rPr>
      </w:pPr>
    </w:p>
    <w:p w14:paraId="18E832F7" w14:textId="77777777" w:rsidR="003F352E" w:rsidRDefault="003F352E" w:rsidP="00BE2CB2">
      <w:pPr>
        <w:widowControl w:val="0"/>
        <w:autoSpaceDE w:val="0"/>
        <w:autoSpaceDN w:val="0"/>
        <w:adjustRightInd w:val="0"/>
        <w:ind w:left="567" w:hanging="567"/>
        <w:jc w:val="both"/>
        <w:rPr>
          <w:rFonts w:ascii="Cambria" w:hAnsi="Cambria"/>
          <w:sz w:val="28"/>
        </w:rPr>
      </w:pPr>
    </w:p>
    <w:p w14:paraId="1EF7E854" w14:textId="77777777" w:rsidR="003F352E" w:rsidRDefault="003F352E" w:rsidP="00BE2CB2">
      <w:pPr>
        <w:widowControl w:val="0"/>
        <w:autoSpaceDE w:val="0"/>
        <w:autoSpaceDN w:val="0"/>
        <w:adjustRightInd w:val="0"/>
        <w:ind w:left="567" w:hanging="567"/>
        <w:jc w:val="both"/>
        <w:rPr>
          <w:rFonts w:ascii="Cambria" w:hAnsi="Cambria"/>
          <w:sz w:val="28"/>
        </w:rPr>
      </w:pPr>
    </w:p>
    <w:p w14:paraId="279893A4" w14:textId="77777777" w:rsidR="003F352E" w:rsidRDefault="003F352E" w:rsidP="00BE2CB2">
      <w:pPr>
        <w:widowControl w:val="0"/>
        <w:autoSpaceDE w:val="0"/>
        <w:autoSpaceDN w:val="0"/>
        <w:adjustRightInd w:val="0"/>
        <w:ind w:left="567" w:hanging="567"/>
        <w:jc w:val="both"/>
        <w:rPr>
          <w:rFonts w:ascii="Cambria" w:hAnsi="Cambria"/>
          <w:sz w:val="28"/>
        </w:rPr>
      </w:pPr>
    </w:p>
    <w:p w14:paraId="2364CC1A" w14:textId="77777777" w:rsidR="003F352E" w:rsidRDefault="003F352E" w:rsidP="00BE2CB2">
      <w:pPr>
        <w:widowControl w:val="0"/>
        <w:autoSpaceDE w:val="0"/>
        <w:autoSpaceDN w:val="0"/>
        <w:adjustRightInd w:val="0"/>
        <w:ind w:left="567" w:hanging="567"/>
        <w:jc w:val="both"/>
        <w:rPr>
          <w:rFonts w:ascii="Cambria" w:hAnsi="Cambria"/>
          <w:sz w:val="28"/>
        </w:rPr>
      </w:pPr>
    </w:p>
    <w:p w14:paraId="6CF6CCE5" w14:textId="77777777" w:rsidR="003F352E" w:rsidRDefault="003F352E" w:rsidP="00BE2CB2">
      <w:pPr>
        <w:widowControl w:val="0"/>
        <w:autoSpaceDE w:val="0"/>
        <w:autoSpaceDN w:val="0"/>
        <w:adjustRightInd w:val="0"/>
        <w:ind w:left="567" w:hanging="567"/>
        <w:jc w:val="both"/>
        <w:rPr>
          <w:rFonts w:ascii="Cambria" w:hAnsi="Cambria"/>
          <w:sz w:val="28"/>
        </w:rPr>
      </w:pPr>
    </w:p>
    <w:p w14:paraId="531F6A05" w14:textId="77777777" w:rsidR="003F352E" w:rsidRDefault="003F352E" w:rsidP="00BE2CB2">
      <w:pPr>
        <w:widowControl w:val="0"/>
        <w:autoSpaceDE w:val="0"/>
        <w:autoSpaceDN w:val="0"/>
        <w:adjustRightInd w:val="0"/>
        <w:ind w:left="567" w:hanging="567"/>
        <w:jc w:val="both"/>
        <w:rPr>
          <w:rFonts w:ascii="Cambria" w:hAnsi="Cambria"/>
          <w:sz w:val="28"/>
        </w:rPr>
      </w:pPr>
    </w:p>
    <w:p w14:paraId="77333354" w14:textId="77777777" w:rsidR="003F352E" w:rsidRDefault="003F352E" w:rsidP="00BE2CB2">
      <w:pPr>
        <w:widowControl w:val="0"/>
        <w:autoSpaceDE w:val="0"/>
        <w:autoSpaceDN w:val="0"/>
        <w:adjustRightInd w:val="0"/>
        <w:ind w:left="567" w:hanging="567"/>
        <w:jc w:val="both"/>
        <w:rPr>
          <w:rFonts w:ascii="Cambria" w:hAnsi="Cambria"/>
          <w:sz w:val="28"/>
        </w:rPr>
      </w:pPr>
    </w:p>
    <w:p w14:paraId="024524D7" w14:textId="77777777" w:rsidR="003F352E" w:rsidRDefault="003F352E" w:rsidP="00BE2CB2">
      <w:pPr>
        <w:widowControl w:val="0"/>
        <w:autoSpaceDE w:val="0"/>
        <w:autoSpaceDN w:val="0"/>
        <w:adjustRightInd w:val="0"/>
        <w:ind w:left="567" w:hanging="567"/>
        <w:jc w:val="both"/>
        <w:rPr>
          <w:rFonts w:ascii="Cambria" w:hAnsi="Cambria"/>
          <w:sz w:val="28"/>
        </w:rPr>
      </w:pPr>
    </w:p>
    <w:p w14:paraId="31A30161" w14:textId="77777777" w:rsidR="003F352E" w:rsidRDefault="003F352E" w:rsidP="00BE2CB2">
      <w:pPr>
        <w:widowControl w:val="0"/>
        <w:autoSpaceDE w:val="0"/>
        <w:autoSpaceDN w:val="0"/>
        <w:adjustRightInd w:val="0"/>
        <w:ind w:left="567" w:hanging="567"/>
        <w:jc w:val="both"/>
        <w:rPr>
          <w:rFonts w:ascii="Cambria" w:hAnsi="Cambria"/>
          <w:sz w:val="28"/>
        </w:rPr>
      </w:pPr>
    </w:p>
    <w:p w14:paraId="5578C5B3" w14:textId="77777777" w:rsidR="003F352E" w:rsidRDefault="003F352E" w:rsidP="00BE2CB2">
      <w:pPr>
        <w:widowControl w:val="0"/>
        <w:autoSpaceDE w:val="0"/>
        <w:autoSpaceDN w:val="0"/>
        <w:adjustRightInd w:val="0"/>
        <w:ind w:left="567" w:hanging="567"/>
        <w:jc w:val="both"/>
        <w:rPr>
          <w:rFonts w:ascii="Cambria" w:hAnsi="Cambria"/>
          <w:sz w:val="28"/>
        </w:rPr>
      </w:pPr>
    </w:p>
    <w:p w14:paraId="15453E3E" w14:textId="77777777" w:rsidR="003F352E" w:rsidRDefault="003F352E" w:rsidP="00BE2CB2">
      <w:pPr>
        <w:widowControl w:val="0"/>
        <w:autoSpaceDE w:val="0"/>
        <w:autoSpaceDN w:val="0"/>
        <w:adjustRightInd w:val="0"/>
        <w:ind w:left="567" w:hanging="567"/>
        <w:jc w:val="both"/>
        <w:rPr>
          <w:rFonts w:ascii="Cambria" w:hAnsi="Cambria"/>
          <w:sz w:val="28"/>
        </w:rPr>
      </w:pPr>
    </w:p>
    <w:p w14:paraId="1C719EAD" w14:textId="77777777" w:rsidR="003F352E" w:rsidRDefault="003F352E" w:rsidP="00BE2CB2">
      <w:pPr>
        <w:widowControl w:val="0"/>
        <w:autoSpaceDE w:val="0"/>
        <w:autoSpaceDN w:val="0"/>
        <w:adjustRightInd w:val="0"/>
        <w:ind w:left="567" w:hanging="567"/>
        <w:jc w:val="both"/>
        <w:rPr>
          <w:rFonts w:ascii="Cambria" w:hAnsi="Cambria"/>
          <w:sz w:val="28"/>
        </w:rPr>
      </w:pPr>
    </w:p>
    <w:p w14:paraId="4DE117A2" w14:textId="77777777" w:rsidR="003F352E" w:rsidRDefault="003F352E" w:rsidP="00BE2CB2">
      <w:pPr>
        <w:widowControl w:val="0"/>
        <w:autoSpaceDE w:val="0"/>
        <w:autoSpaceDN w:val="0"/>
        <w:adjustRightInd w:val="0"/>
        <w:ind w:left="567" w:hanging="567"/>
        <w:jc w:val="both"/>
        <w:rPr>
          <w:rFonts w:ascii="Cambria" w:hAnsi="Cambria"/>
          <w:sz w:val="28"/>
        </w:rPr>
      </w:pPr>
    </w:p>
    <w:p w14:paraId="4F5471F3" w14:textId="77777777" w:rsidR="003F352E" w:rsidRDefault="003F352E" w:rsidP="00BE2CB2">
      <w:pPr>
        <w:widowControl w:val="0"/>
        <w:autoSpaceDE w:val="0"/>
        <w:autoSpaceDN w:val="0"/>
        <w:adjustRightInd w:val="0"/>
        <w:ind w:left="567" w:hanging="567"/>
        <w:jc w:val="both"/>
        <w:rPr>
          <w:rFonts w:ascii="Cambria" w:hAnsi="Cambria"/>
          <w:sz w:val="28"/>
        </w:rPr>
      </w:pPr>
    </w:p>
    <w:p w14:paraId="75A457C8" w14:textId="77777777" w:rsidR="003F352E" w:rsidRDefault="003F352E" w:rsidP="00BE2CB2">
      <w:pPr>
        <w:widowControl w:val="0"/>
        <w:autoSpaceDE w:val="0"/>
        <w:autoSpaceDN w:val="0"/>
        <w:adjustRightInd w:val="0"/>
        <w:ind w:left="567" w:hanging="567"/>
        <w:jc w:val="both"/>
        <w:rPr>
          <w:rFonts w:ascii="Cambria" w:hAnsi="Cambria"/>
          <w:sz w:val="28"/>
        </w:rPr>
      </w:pPr>
    </w:p>
    <w:p w14:paraId="3CC89210" w14:textId="77777777" w:rsidR="003F352E" w:rsidRDefault="003F352E" w:rsidP="00BE2CB2">
      <w:pPr>
        <w:widowControl w:val="0"/>
        <w:autoSpaceDE w:val="0"/>
        <w:autoSpaceDN w:val="0"/>
        <w:adjustRightInd w:val="0"/>
        <w:ind w:left="567" w:hanging="567"/>
        <w:jc w:val="both"/>
        <w:rPr>
          <w:rFonts w:ascii="Cambria" w:hAnsi="Cambria"/>
          <w:sz w:val="28"/>
        </w:rPr>
      </w:pPr>
    </w:p>
    <w:p w14:paraId="759833C5" w14:textId="77777777" w:rsidR="003F352E" w:rsidRDefault="003F352E" w:rsidP="00BE2CB2">
      <w:pPr>
        <w:widowControl w:val="0"/>
        <w:autoSpaceDE w:val="0"/>
        <w:autoSpaceDN w:val="0"/>
        <w:adjustRightInd w:val="0"/>
        <w:ind w:left="567" w:hanging="567"/>
        <w:jc w:val="both"/>
        <w:rPr>
          <w:rFonts w:ascii="Cambria" w:hAnsi="Cambria"/>
          <w:sz w:val="28"/>
        </w:rPr>
      </w:pPr>
    </w:p>
    <w:p w14:paraId="6B07031A" w14:textId="77777777" w:rsidR="003F352E" w:rsidRDefault="003F352E" w:rsidP="00BE2CB2">
      <w:pPr>
        <w:widowControl w:val="0"/>
        <w:autoSpaceDE w:val="0"/>
        <w:autoSpaceDN w:val="0"/>
        <w:adjustRightInd w:val="0"/>
        <w:ind w:left="567" w:hanging="567"/>
        <w:jc w:val="both"/>
        <w:rPr>
          <w:rFonts w:ascii="Cambria" w:hAnsi="Cambria"/>
          <w:sz w:val="28"/>
        </w:rPr>
      </w:pPr>
    </w:p>
    <w:p w14:paraId="070EE413" w14:textId="77777777" w:rsidR="003F352E" w:rsidRDefault="003F352E" w:rsidP="00BE2CB2">
      <w:pPr>
        <w:widowControl w:val="0"/>
        <w:autoSpaceDE w:val="0"/>
        <w:autoSpaceDN w:val="0"/>
        <w:adjustRightInd w:val="0"/>
        <w:ind w:left="567" w:hanging="567"/>
        <w:jc w:val="both"/>
        <w:rPr>
          <w:rFonts w:ascii="Cambria" w:hAnsi="Cambria"/>
          <w:sz w:val="28"/>
        </w:rPr>
      </w:pPr>
    </w:p>
    <w:p w14:paraId="61506878" w14:textId="77777777" w:rsidR="003F352E" w:rsidRDefault="003F352E" w:rsidP="00BE2CB2">
      <w:pPr>
        <w:widowControl w:val="0"/>
        <w:autoSpaceDE w:val="0"/>
        <w:autoSpaceDN w:val="0"/>
        <w:adjustRightInd w:val="0"/>
        <w:ind w:left="567" w:hanging="567"/>
        <w:jc w:val="both"/>
        <w:rPr>
          <w:rFonts w:ascii="Cambria" w:hAnsi="Cambria"/>
          <w:sz w:val="28"/>
        </w:rPr>
      </w:pPr>
    </w:p>
    <w:p w14:paraId="64C4ACF1" w14:textId="77777777" w:rsidR="003F352E" w:rsidRDefault="003F352E" w:rsidP="00BE2CB2">
      <w:pPr>
        <w:widowControl w:val="0"/>
        <w:autoSpaceDE w:val="0"/>
        <w:autoSpaceDN w:val="0"/>
        <w:adjustRightInd w:val="0"/>
        <w:ind w:left="567" w:hanging="567"/>
        <w:jc w:val="both"/>
        <w:rPr>
          <w:rFonts w:ascii="Cambria" w:hAnsi="Cambria"/>
          <w:sz w:val="28"/>
        </w:rPr>
      </w:pPr>
    </w:p>
    <w:p w14:paraId="682B8239" w14:textId="77777777" w:rsidR="003F352E" w:rsidRDefault="003F352E" w:rsidP="00BE2CB2">
      <w:pPr>
        <w:widowControl w:val="0"/>
        <w:autoSpaceDE w:val="0"/>
        <w:autoSpaceDN w:val="0"/>
        <w:adjustRightInd w:val="0"/>
        <w:ind w:left="567" w:hanging="567"/>
        <w:jc w:val="both"/>
        <w:rPr>
          <w:rFonts w:ascii="Cambria" w:hAnsi="Cambria"/>
          <w:sz w:val="28"/>
        </w:rPr>
      </w:pPr>
    </w:p>
    <w:p w14:paraId="682FBB64" w14:textId="77777777" w:rsidR="003F352E" w:rsidRDefault="003F352E" w:rsidP="00BE2CB2">
      <w:pPr>
        <w:widowControl w:val="0"/>
        <w:autoSpaceDE w:val="0"/>
        <w:autoSpaceDN w:val="0"/>
        <w:adjustRightInd w:val="0"/>
        <w:ind w:left="567" w:hanging="567"/>
        <w:jc w:val="both"/>
        <w:rPr>
          <w:rFonts w:ascii="Cambria" w:hAnsi="Cambria"/>
          <w:sz w:val="28"/>
        </w:rPr>
      </w:pPr>
    </w:p>
    <w:p w14:paraId="0A34E0BF" w14:textId="77777777" w:rsidR="003F352E" w:rsidRDefault="003F352E" w:rsidP="00BE2CB2">
      <w:pPr>
        <w:widowControl w:val="0"/>
        <w:autoSpaceDE w:val="0"/>
        <w:autoSpaceDN w:val="0"/>
        <w:adjustRightInd w:val="0"/>
        <w:ind w:left="567" w:hanging="567"/>
        <w:jc w:val="both"/>
        <w:rPr>
          <w:rFonts w:ascii="Cambria" w:hAnsi="Cambria"/>
          <w:sz w:val="28"/>
        </w:rPr>
      </w:pPr>
    </w:p>
    <w:p w14:paraId="299EA4B4" w14:textId="77777777" w:rsidR="003F352E" w:rsidRDefault="003F352E" w:rsidP="00BE2CB2">
      <w:pPr>
        <w:widowControl w:val="0"/>
        <w:autoSpaceDE w:val="0"/>
        <w:autoSpaceDN w:val="0"/>
        <w:adjustRightInd w:val="0"/>
        <w:ind w:left="567" w:hanging="567"/>
        <w:jc w:val="both"/>
        <w:rPr>
          <w:rFonts w:ascii="Cambria" w:hAnsi="Cambria"/>
          <w:sz w:val="28"/>
        </w:rPr>
      </w:pPr>
    </w:p>
    <w:p w14:paraId="46215266" w14:textId="77777777" w:rsidR="003F352E" w:rsidRDefault="003F352E" w:rsidP="00BE2CB2">
      <w:pPr>
        <w:widowControl w:val="0"/>
        <w:autoSpaceDE w:val="0"/>
        <w:autoSpaceDN w:val="0"/>
        <w:adjustRightInd w:val="0"/>
        <w:ind w:left="567" w:hanging="567"/>
        <w:jc w:val="both"/>
        <w:rPr>
          <w:rFonts w:ascii="Cambria" w:hAnsi="Cambria"/>
          <w:sz w:val="28"/>
        </w:rPr>
      </w:pPr>
    </w:p>
    <w:p w14:paraId="0762F810" w14:textId="77777777" w:rsidR="003F352E" w:rsidRDefault="003F352E" w:rsidP="00BE2CB2">
      <w:pPr>
        <w:widowControl w:val="0"/>
        <w:autoSpaceDE w:val="0"/>
        <w:autoSpaceDN w:val="0"/>
        <w:adjustRightInd w:val="0"/>
        <w:ind w:left="567" w:hanging="567"/>
        <w:jc w:val="both"/>
        <w:rPr>
          <w:rFonts w:ascii="Cambria" w:hAnsi="Cambria"/>
          <w:sz w:val="28"/>
        </w:rPr>
      </w:pPr>
    </w:p>
    <w:p w14:paraId="7AD32B97" w14:textId="77777777" w:rsidR="003F352E" w:rsidRDefault="003F352E" w:rsidP="00BE2CB2">
      <w:pPr>
        <w:widowControl w:val="0"/>
        <w:autoSpaceDE w:val="0"/>
        <w:autoSpaceDN w:val="0"/>
        <w:adjustRightInd w:val="0"/>
        <w:ind w:left="567" w:hanging="567"/>
        <w:jc w:val="both"/>
        <w:rPr>
          <w:rFonts w:ascii="Cambria" w:hAnsi="Cambria"/>
          <w:sz w:val="28"/>
        </w:rPr>
      </w:pPr>
    </w:p>
    <w:p w14:paraId="123C3F63" w14:textId="77777777" w:rsidR="003F352E" w:rsidRDefault="003F352E" w:rsidP="00BE2CB2">
      <w:pPr>
        <w:widowControl w:val="0"/>
        <w:autoSpaceDE w:val="0"/>
        <w:autoSpaceDN w:val="0"/>
        <w:adjustRightInd w:val="0"/>
        <w:ind w:left="567" w:hanging="567"/>
        <w:jc w:val="both"/>
        <w:rPr>
          <w:rFonts w:ascii="Cambria" w:hAnsi="Cambria"/>
          <w:sz w:val="28"/>
        </w:rPr>
      </w:pPr>
    </w:p>
    <w:p w14:paraId="2C587270" w14:textId="77777777" w:rsidR="003F352E" w:rsidRDefault="003F352E" w:rsidP="00BE2CB2">
      <w:pPr>
        <w:widowControl w:val="0"/>
        <w:autoSpaceDE w:val="0"/>
        <w:autoSpaceDN w:val="0"/>
        <w:adjustRightInd w:val="0"/>
        <w:ind w:left="567" w:hanging="567"/>
        <w:jc w:val="both"/>
        <w:rPr>
          <w:rFonts w:ascii="Cambria" w:hAnsi="Cambria"/>
          <w:sz w:val="28"/>
        </w:rPr>
      </w:pPr>
    </w:p>
    <w:p w14:paraId="582AF260" w14:textId="77777777" w:rsidR="003F352E" w:rsidRDefault="003F352E" w:rsidP="00BE2CB2">
      <w:pPr>
        <w:widowControl w:val="0"/>
        <w:autoSpaceDE w:val="0"/>
        <w:autoSpaceDN w:val="0"/>
        <w:adjustRightInd w:val="0"/>
        <w:ind w:left="567" w:hanging="567"/>
        <w:jc w:val="both"/>
        <w:rPr>
          <w:rFonts w:ascii="Cambria" w:hAnsi="Cambria"/>
          <w:sz w:val="28"/>
        </w:rPr>
      </w:pPr>
    </w:p>
    <w:p w14:paraId="02A135DB" w14:textId="77777777" w:rsidR="003F352E" w:rsidRDefault="003F352E" w:rsidP="00BE2CB2">
      <w:pPr>
        <w:widowControl w:val="0"/>
        <w:autoSpaceDE w:val="0"/>
        <w:autoSpaceDN w:val="0"/>
        <w:adjustRightInd w:val="0"/>
        <w:ind w:left="567" w:hanging="567"/>
        <w:jc w:val="both"/>
        <w:rPr>
          <w:rFonts w:ascii="Cambria" w:hAnsi="Cambria"/>
          <w:sz w:val="28"/>
        </w:rPr>
      </w:pPr>
    </w:p>
    <w:p w14:paraId="7D9BB206" w14:textId="77777777" w:rsidR="003F352E" w:rsidRDefault="003F352E" w:rsidP="00BE2CB2">
      <w:pPr>
        <w:widowControl w:val="0"/>
        <w:autoSpaceDE w:val="0"/>
        <w:autoSpaceDN w:val="0"/>
        <w:adjustRightInd w:val="0"/>
        <w:ind w:left="567" w:hanging="567"/>
        <w:jc w:val="both"/>
        <w:rPr>
          <w:rFonts w:ascii="Cambria" w:hAnsi="Cambria"/>
          <w:sz w:val="28"/>
        </w:rPr>
      </w:pPr>
    </w:p>
    <w:p w14:paraId="59099B79" w14:textId="77777777" w:rsidR="003F352E" w:rsidRDefault="003F352E" w:rsidP="00BE2CB2">
      <w:pPr>
        <w:widowControl w:val="0"/>
        <w:autoSpaceDE w:val="0"/>
        <w:autoSpaceDN w:val="0"/>
        <w:adjustRightInd w:val="0"/>
        <w:ind w:left="567" w:hanging="567"/>
        <w:jc w:val="both"/>
        <w:rPr>
          <w:rFonts w:ascii="Cambria" w:hAnsi="Cambria"/>
          <w:sz w:val="28"/>
        </w:rPr>
      </w:pPr>
    </w:p>
    <w:p w14:paraId="609E5522" w14:textId="77777777" w:rsidR="003F352E" w:rsidRDefault="003F352E" w:rsidP="00BE2CB2">
      <w:pPr>
        <w:widowControl w:val="0"/>
        <w:autoSpaceDE w:val="0"/>
        <w:autoSpaceDN w:val="0"/>
        <w:adjustRightInd w:val="0"/>
        <w:ind w:left="567" w:hanging="567"/>
        <w:jc w:val="both"/>
        <w:rPr>
          <w:rFonts w:ascii="Cambria" w:hAnsi="Cambria"/>
          <w:sz w:val="28"/>
        </w:rPr>
      </w:pPr>
    </w:p>
    <w:p w14:paraId="3534F3EF" w14:textId="77777777" w:rsidR="003F352E" w:rsidRDefault="003F352E" w:rsidP="00BE2CB2">
      <w:pPr>
        <w:widowControl w:val="0"/>
        <w:autoSpaceDE w:val="0"/>
        <w:autoSpaceDN w:val="0"/>
        <w:adjustRightInd w:val="0"/>
        <w:ind w:left="567" w:hanging="567"/>
        <w:jc w:val="both"/>
        <w:rPr>
          <w:rFonts w:ascii="Cambria" w:hAnsi="Cambria"/>
          <w:sz w:val="28"/>
        </w:rPr>
      </w:pPr>
    </w:p>
    <w:p w14:paraId="4B7EF7F5" w14:textId="77777777" w:rsidR="003F352E" w:rsidRDefault="003F352E" w:rsidP="00BE2CB2">
      <w:pPr>
        <w:widowControl w:val="0"/>
        <w:autoSpaceDE w:val="0"/>
        <w:autoSpaceDN w:val="0"/>
        <w:adjustRightInd w:val="0"/>
        <w:ind w:left="567" w:hanging="567"/>
        <w:jc w:val="both"/>
        <w:rPr>
          <w:rFonts w:ascii="Cambria" w:hAnsi="Cambria"/>
          <w:sz w:val="28"/>
        </w:rPr>
      </w:pPr>
    </w:p>
    <w:p w14:paraId="60FB4D91" w14:textId="77777777" w:rsidR="003F352E" w:rsidRDefault="003F352E" w:rsidP="00BE2CB2">
      <w:pPr>
        <w:widowControl w:val="0"/>
        <w:autoSpaceDE w:val="0"/>
        <w:autoSpaceDN w:val="0"/>
        <w:adjustRightInd w:val="0"/>
        <w:ind w:left="567" w:hanging="567"/>
        <w:jc w:val="both"/>
        <w:rPr>
          <w:rFonts w:ascii="Cambria" w:hAnsi="Cambria"/>
          <w:sz w:val="28"/>
        </w:rPr>
      </w:pPr>
    </w:p>
    <w:p w14:paraId="23DB8C2B" w14:textId="77777777" w:rsidR="003F352E" w:rsidRDefault="003F352E" w:rsidP="00BE2CB2">
      <w:pPr>
        <w:widowControl w:val="0"/>
        <w:autoSpaceDE w:val="0"/>
        <w:autoSpaceDN w:val="0"/>
        <w:adjustRightInd w:val="0"/>
        <w:ind w:left="567" w:hanging="567"/>
        <w:jc w:val="both"/>
        <w:rPr>
          <w:rFonts w:ascii="Cambria" w:hAnsi="Cambria"/>
          <w:sz w:val="28"/>
        </w:rPr>
      </w:pPr>
    </w:p>
    <w:p w14:paraId="389D14F4" w14:textId="77777777" w:rsidR="00BE2CB2" w:rsidRPr="003F352E" w:rsidRDefault="00BE2CB2" w:rsidP="00BE2CB2">
      <w:pPr>
        <w:widowControl w:val="0"/>
        <w:autoSpaceDE w:val="0"/>
        <w:autoSpaceDN w:val="0"/>
        <w:adjustRightInd w:val="0"/>
        <w:ind w:left="567" w:hanging="567"/>
        <w:jc w:val="both"/>
        <w:rPr>
          <w:rFonts w:ascii="Cambria" w:hAnsi="Cambria"/>
          <w:sz w:val="28"/>
        </w:rPr>
      </w:pPr>
    </w:p>
    <w:p w14:paraId="7D39AB7B" w14:textId="77777777" w:rsidR="003F352E" w:rsidRDefault="003F352E" w:rsidP="00302302">
      <w:pPr>
        <w:pStyle w:val="Body1"/>
        <w:widowControl w:val="0"/>
        <w:spacing w:after="320"/>
        <w:jc w:val="both"/>
        <w:rPr>
          <w:rFonts w:ascii="Cambria" w:eastAsia="Cambria" w:hAnsi="Cambria" w:cs="Cambria"/>
          <w:sz w:val="28"/>
          <w:szCs w:val="28"/>
        </w:rPr>
      </w:pPr>
    </w:p>
    <w:p w14:paraId="28747B88" w14:textId="77777777" w:rsidR="003F352E" w:rsidRDefault="003F352E" w:rsidP="00302302">
      <w:pPr>
        <w:pStyle w:val="Body1"/>
        <w:widowControl w:val="0"/>
        <w:spacing w:after="320"/>
        <w:jc w:val="both"/>
        <w:rPr>
          <w:rFonts w:ascii="Cambria" w:eastAsia="Cambria" w:hAnsi="Cambria" w:cs="Cambria"/>
          <w:sz w:val="28"/>
          <w:szCs w:val="28"/>
        </w:rPr>
      </w:pPr>
    </w:p>
    <w:p w14:paraId="17B3CEF9" w14:textId="77777777" w:rsidR="003F352E" w:rsidRDefault="003F352E" w:rsidP="00302302">
      <w:pPr>
        <w:pStyle w:val="Body1"/>
        <w:widowControl w:val="0"/>
        <w:spacing w:after="320"/>
        <w:jc w:val="both"/>
        <w:rPr>
          <w:rFonts w:ascii="Cambria" w:eastAsia="Cambria" w:hAnsi="Cambria" w:cs="Cambria"/>
          <w:sz w:val="28"/>
          <w:szCs w:val="28"/>
        </w:rPr>
      </w:pPr>
    </w:p>
    <w:p w14:paraId="6817F3A2" w14:textId="77777777" w:rsidR="003F352E" w:rsidRDefault="003F352E" w:rsidP="00302302">
      <w:pPr>
        <w:pStyle w:val="Body1"/>
        <w:widowControl w:val="0"/>
        <w:spacing w:after="320"/>
        <w:jc w:val="both"/>
        <w:rPr>
          <w:rFonts w:ascii="Cambria" w:eastAsia="Cambria" w:hAnsi="Cambria" w:cs="Cambria"/>
          <w:sz w:val="28"/>
          <w:szCs w:val="28"/>
        </w:rPr>
      </w:pPr>
    </w:p>
    <w:p w14:paraId="79EA6B22" w14:textId="77777777" w:rsidR="003F352E" w:rsidRDefault="003F352E" w:rsidP="00302302">
      <w:pPr>
        <w:pStyle w:val="Body1"/>
        <w:widowControl w:val="0"/>
        <w:spacing w:after="320"/>
        <w:jc w:val="both"/>
        <w:rPr>
          <w:rFonts w:ascii="Cambria" w:eastAsia="Cambria" w:hAnsi="Cambria" w:cs="Cambria"/>
          <w:sz w:val="28"/>
          <w:szCs w:val="28"/>
        </w:rPr>
      </w:pPr>
    </w:p>
    <w:p w14:paraId="311CFD06" w14:textId="77777777" w:rsidR="003F352E" w:rsidRDefault="003F352E" w:rsidP="00302302">
      <w:pPr>
        <w:pStyle w:val="Body1"/>
        <w:widowControl w:val="0"/>
        <w:spacing w:after="320"/>
        <w:jc w:val="both"/>
        <w:rPr>
          <w:rFonts w:ascii="Cambria" w:eastAsia="Cambria" w:hAnsi="Cambria" w:cs="Cambria"/>
          <w:sz w:val="28"/>
          <w:szCs w:val="28"/>
        </w:rPr>
      </w:pPr>
    </w:p>
    <w:p w14:paraId="4023AAD1" w14:textId="77777777" w:rsidR="003F352E" w:rsidRDefault="003F352E" w:rsidP="00302302">
      <w:pPr>
        <w:pStyle w:val="Body1"/>
        <w:widowControl w:val="0"/>
        <w:spacing w:after="320"/>
        <w:jc w:val="both"/>
        <w:rPr>
          <w:rFonts w:ascii="Cambria" w:eastAsia="Cambria" w:hAnsi="Cambria" w:cs="Cambria"/>
          <w:sz w:val="28"/>
          <w:szCs w:val="28"/>
        </w:rPr>
      </w:pPr>
    </w:p>
    <w:p w14:paraId="335CF363" w14:textId="77777777" w:rsidR="003F352E" w:rsidRDefault="003F352E" w:rsidP="00302302">
      <w:pPr>
        <w:pStyle w:val="Body1"/>
        <w:widowControl w:val="0"/>
        <w:spacing w:after="320"/>
        <w:jc w:val="both"/>
        <w:rPr>
          <w:rFonts w:ascii="Cambria" w:eastAsia="Cambria" w:hAnsi="Cambria" w:cs="Cambria"/>
          <w:sz w:val="28"/>
          <w:szCs w:val="28"/>
        </w:rPr>
      </w:pPr>
    </w:p>
    <w:p w14:paraId="0FF1E02E" w14:textId="77777777" w:rsidR="003F352E" w:rsidRDefault="003F352E" w:rsidP="00302302">
      <w:pPr>
        <w:pStyle w:val="Body1"/>
        <w:widowControl w:val="0"/>
        <w:spacing w:after="320"/>
        <w:jc w:val="both"/>
        <w:rPr>
          <w:rFonts w:ascii="Cambria" w:eastAsia="Cambria" w:hAnsi="Cambria" w:cs="Cambria"/>
          <w:sz w:val="28"/>
          <w:szCs w:val="28"/>
        </w:rPr>
      </w:pPr>
    </w:p>
    <w:p w14:paraId="4D31F590" w14:textId="77777777" w:rsidR="003F352E" w:rsidRDefault="003F352E" w:rsidP="00302302">
      <w:pPr>
        <w:pStyle w:val="Body1"/>
        <w:widowControl w:val="0"/>
        <w:spacing w:after="320"/>
        <w:jc w:val="both"/>
        <w:rPr>
          <w:rFonts w:ascii="Cambria" w:eastAsia="Cambria" w:hAnsi="Cambria" w:cs="Cambria"/>
          <w:sz w:val="28"/>
          <w:szCs w:val="28"/>
        </w:rPr>
      </w:pPr>
    </w:p>
    <w:p w14:paraId="10A67FA4" w14:textId="77777777" w:rsidR="003F352E" w:rsidRDefault="003F352E" w:rsidP="00302302">
      <w:pPr>
        <w:pStyle w:val="Body1"/>
        <w:widowControl w:val="0"/>
        <w:spacing w:after="320"/>
        <w:jc w:val="both"/>
        <w:rPr>
          <w:rFonts w:ascii="Cambria" w:eastAsia="Cambria" w:hAnsi="Cambria" w:cs="Cambria"/>
          <w:sz w:val="28"/>
          <w:szCs w:val="28"/>
        </w:rPr>
      </w:pPr>
    </w:p>
    <w:p w14:paraId="5E7B6063" w14:textId="77777777" w:rsidR="003F352E" w:rsidRDefault="003F352E" w:rsidP="00302302">
      <w:pPr>
        <w:pStyle w:val="Body1"/>
        <w:widowControl w:val="0"/>
        <w:spacing w:after="320"/>
        <w:jc w:val="both"/>
        <w:rPr>
          <w:rFonts w:ascii="Cambria" w:eastAsia="Cambria" w:hAnsi="Cambria" w:cs="Cambria"/>
          <w:sz w:val="28"/>
          <w:szCs w:val="28"/>
        </w:rPr>
      </w:pPr>
    </w:p>
    <w:p w14:paraId="3E2D9D71" w14:textId="77777777" w:rsidR="003F352E" w:rsidRDefault="003F352E" w:rsidP="00302302">
      <w:pPr>
        <w:pStyle w:val="Body1"/>
        <w:widowControl w:val="0"/>
        <w:spacing w:after="320"/>
        <w:jc w:val="both"/>
        <w:rPr>
          <w:rFonts w:ascii="Cambria" w:eastAsia="Cambria" w:hAnsi="Cambria" w:cs="Cambria"/>
          <w:sz w:val="28"/>
          <w:szCs w:val="28"/>
        </w:rPr>
      </w:pPr>
    </w:p>
    <w:p w14:paraId="76FDCBF8" w14:textId="77777777" w:rsidR="003F352E" w:rsidRDefault="003F352E" w:rsidP="00302302">
      <w:pPr>
        <w:pStyle w:val="Body1"/>
        <w:widowControl w:val="0"/>
        <w:spacing w:after="320"/>
        <w:jc w:val="both"/>
        <w:rPr>
          <w:rFonts w:ascii="Cambria" w:eastAsia="Cambria" w:hAnsi="Cambria" w:cs="Cambria"/>
          <w:sz w:val="28"/>
          <w:szCs w:val="28"/>
        </w:rPr>
      </w:pPr>
    </w:p>
    <w:p w14:paraId="0186D3B9" w14:textId="77777777" w:rsidR="003F352E" w:rsidRDefault="003F352E" w:rsidP="00302302">
      <w:pPr>
        <w:pStyle w:val="Body1"/>
        <w:widowControl w:val="0"/>
        <w:spacing w:after="320"/>
        <w:jc w:val="both"/>
        <w:rPr>
          <w:rFonts w:ascii="Cambria" w:eastAsia="Cambria" w:hAnsi="Cambria" w:cs="Cambria"/>
          <w:sz w:val="28"/>
          <w:szCs w:val="28"/>
        </w:rPr>
      </w:pPr>
    </w:p>
    <w:p w14:paraId="2C74FF9A" w14:textId="77777777" w:rsidR="003F352E" w:rsidRDefault="003F352E" w:rsidP="00302302">
      <w:pPr>
        <w:pStyle w:val="Body1"/>
        <w:widowControl w:val="0"/>
        <w:spacing w:after="320"/>
        <w:jc w:val="both"/>
        <w:rPr>
          <w:rFonts w:ascii="Cambria" w:eastAsia="Cambria" w:hAnsi="Cambria" w:cs="Cambria"/>
          <w:sz w:val="28"/>
          <w:szCs w:val="28"/>
        </w:rPr>
      </w:pPr>
    </w:p>
    <w:p w14:paraId="1F7E94E9" w14:textId="77777777"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83"/>
      </w:tblGrid>
      <w:tr w:rsidR="00302302" w14:paraId="20851F0A" w14:textId="77777777">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14:paraId="56236514" w14:textId="77777777"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14:paraId="26E99BD4" w14:textId="77777777" w:rsidR="00302302"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without the kind help of</w:t>
            </w:r>
            <w:r w:rsidR="0010584C">
              <w:rPr>
                <w:rFonts w:ascii="Cambria" w:eastAsia="Cambria" w:hAnsi="Cambria" w:cs="Cambria"/>
                <w:sz w:val="28"/>
                <w:szCs w:val="28"/>
              </w:rPr>
              <w:t xml:space="preserve"> </w:t>
            </w:r>
            <w:r w:rsidR="00366BBA">
              <w:rPr>
                <w:rFonts w:ascii="Cambria" w:eastAsia="Cambria" w:hAnsi="Cambria" w:cs="Cambria"/>
                <w:sz w:val="28"/>
                <w:szCs w:val="28"/>
              </w:rPr>
              <w:t xml:space="preserve">brother Francis LEOW and sister YEO En </w:t>
            </w:r>
            <w:proofErr w:type="spellStart"/>
            <w:r w:rsidR="00366BBA">
              <w:rPr>
                <w:rFonts w:ascii="Cambria" w:eastAsia="Cambria" w:hAnsi="Cambria" w:cs="Cambria"/>
                <w:sz w:val="28"/>
                <w:szCs w:val="28"/>
              </w:rPr>
              <w:t>Hui</w:t>
            </w:r>
            <w:proofErr w:type="spellEnd"/>
            <w:r w:rsidR="00366BBA">
              <w:rPr>
                <w:rFonts w:ascii="Cambria" w:eastAsia="Cambria" w:hAnsi="Cambria" w:cs="Cambria"/>
                <w:sz w:val="28"/>
                <w:szCs w:val="28"/>
              </w:rPr>
              <w:t>. T</w:t>
            </w:r>
            <w:r>
              <w:rPr>
                <w:rFonts w:ascii="Cambria" w:eastAsia="Cambria" w:hAnsi="Cambria" w:cs="Cambria"/>
                <w:sz w:val="28"/>
                <w:szCs w:val="28"/>
              </w:rPr>
              <w:t>hey gave their time and energy to review the entire guide, asking questions all the way and giving many valuable suggestion</w:t>
            </w:r>
            <w:r w:rsidR="00C7259F">
              <w:rPr>
                <w:rFonts w:ascii="Cambria" w:eastAsia="Cambria" w:hAnsi="Cambria" w:cs="Cambria"/>
                <w:sz w:val="28"/>
                <w:szCs w:val="28"/>
              </w:rPr>
              <w:t>s. Thank you</w:t>
            </w:r>
            <w:r>
              <w:rPr>
                <w:rFonts w:ascii="Cambria" w:eastAsia="Cambria" w:hAnsi="Cambria" w:cs="Cambria"/>
                <w:sz w:val="28"/>
                <w:szCs w:val="28"/>
              </w:rPr>
              <w:t>!</w:t>
            </w:r>
          </w:p>
          <w:p w14:paraId="6B0BD0DB" w14:textId="77777777" w:rsidR="00302302" w:rsidRDefault="00302302">
            <w:pPr>
              <w:pStyle w:val="Body1"/>
              <w:jc w:val="center"/>
              <w:outlineLvl w:val="9"/>
              <w:rPr>
                <w:rFonts w:ascii="Cambria" w:eastAsia="Cambria" w:hAnsi="Cambria" w:cs="Cambria"/>
                <w:sz w:val="28"/>
                <w:szCs w:val="28"/>
              </w:rPr>
            </w:pPr>
          </w:p>
          <w:p w14:paraId="3F584E48"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14:paraId="39BFE936" w14:textId="77777777" w:rsidR="00302302" w:rsidRDefault="00302302">
            <w:pPr>
              <w:pStyle w:val="Body1"/>
              <w:jc w:val="center"/>
              <w:outlineLvl w:val="9"/>
              <w:rPr>
                <w:rFonts w:ascii="Cambria" w:eastAsia="Cambria" w:hAnsi="Cambria" w:cs="Cambria"/>
                <w:sz w:val="28"/>
                <w:szCs w:val="28"/>
              </w:rPr>
            </w:pPr>
          </w:p>
          <w:p w14:paraId="12629A48"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14:paraId="6BC57194" w14:textId="77777777" w:rsidR="00302302" w:rsidRDefault="00302302">
            <w:pPr>
              <w:pStyle w:val="Body1"/>
              <w:jc w:val="center"/>
              <w:outlineLvl w:val="9"/>
              <w:rPr>
                <w:rFonts w:ascii="Cambria" w:eastAsia="Cambria" w:hAnsi="Cambria" w:cs="Cambria"/>
                <w:sz w:val="28"/>
                <w:szCs w:val="28"/>
              </w:rPr>
            </w:pPr>
          </w:p>
          <w:p w14:paraId="10A3282A"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14:paraId="5E488E3A"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14:paraId="2E047F8D" w14:textId="77777777"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9"/>
      <w:pgSz w:w="11900" w:h="16840"/>
      <w:pgMar w:top="720" w:right="720" w:bottom="720" w:left="709" w:header="142" w:footer="5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1B189" w14:textId="77777777" w:rsidR="003056D7" w:rsidRDefault="003056D7">
      <w:r>
        <w:separator/>
      </w:r>
    </w:p>
  </w:endnote>
  <w:endnote w:type="continuationSeparator" w:id="0">
    <w:p w14:paraId="0C261B88" w14:textId="77777777" w:rsidR="003056D7" w:rsidRDefault="0030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S Song">
    <w:altName w:val="@Songti SC Regular"/>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131E" w14:textId="77777777" w:rsidR="003056D7" w:rsidRPr="007503F9" w:rsidRDefault="0073614A"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056D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595D21">
      <w:rPr>
        <w:rFonts w:ascii="Cambria" w:eastAsia="Arial Unicode MS" w:hAnsi="Cambria"/>
        <w:noProof/>
        <w:color w:val="000000"/>
        <w:sz w:val="28"/>
        <w:u w:color="000000"/>
      </w:rPr>
      <w:t>9</w:t>
    </w:r>
    <w:r w:rsidRPr="007503F9">
      <w:rPr>
        <w:rFonts w:ascii="Cambria" w:eastAsia="Arial Unicode MS" w:hAnsi="Cambria"/>
        <w:color w:val="000000"/>
        <w:sz w:val="28"/>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E3C6" w14:textId="77777777" w:rsidR="003056D7" w:rsidRDefault="003056D7">
      <w:r>
        <w:separator/>
      </w:r>
    </w:p>
  </w:footnote>
  <w:footnote w:type="continuationSeparator" w:id="0">
    <w:p w14:paraId="31DD3508" w14:textId="77777777" w:rsidR="003056D7" w:rsidRDefault="00305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pStyle w:val="ImportWordListStyleDefinition2019572799"/>
      <w:lvlText w:val="•"/>
      <w:lvlJc w:val="left"/>
      <w:pPr>
        <w:tabs>
          <w:tab w:val="num" w:pos="360"/>
        </w:tabs>
        <w:ind w:left="360" w:firstLine="7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pStyle w:val="List1"/>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167807799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pStyle w:val="List2"/>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pStyle w:val="Numbered"/>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85730B6"/>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E572F2"/>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1593506"/>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CC3D1A"/>
    <w:multiLevelType w:val="hybridMultilevel"/>
    <w:tmpl w:val="0A526E8A"/>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263E441F"/>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64266AB"/>
    <w:multiLevelType w:val="hybridMultilevel"/>
    <w:tmpl w:val="F2125DC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76743B1"/>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8836AF"/>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FEB0B92"/>
    <w:multiLevelType w:val="hybridMultilevel"/>
    <w:tmpl w:val="0A722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10B88"/>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785340"/>
    <w:multiLevelType w:val="hybridMultilevel"/>
    <w:tmpl w:val="76AE557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EBC7B63"/>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B942FAA"/>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3F2760"/>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4"/>
  </w:num>
  <w:num w:numId="9">
    <w:abstractNumId w:val="9"/>
  </w:num>
  <w:num w:numId="10">
    <w:abstractNumId w:val="12"/>
  </w:num>
  <w:num w:numId="11">
    <w:abstractNumId w:val="6"/>
  </w:num>
  <w:num w:numId="12">
    <w:abstractNumId w:val="13"/>
  </w:num>
  <w:num w:numId="13">
    <w:abstractNumId w:val="11"/>
  </w:num>
  <w:num w:numId="14">
    <w:abstractNumId w:val="8"/>
  </w:num>
  <w:num w:numId="15">
    <w:abstractNumId w:val="16"/>
  </w:num>
  <w:num w:numId="16">
    <w:abstractNumId w:val="15"/>
  </w:num>
  <w:num w:numId="17">
    <w:abstractNumId w:val="19"/>
  </w:num>
  <w:num w:numId="18">
    <w:abstractNumId w:val="18"/>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3F9"/>
    <w:rsid w:val="00000728"/>
    <w:rsid w:val="000112AE"/>
    <w:rsid w:val="0001677A"/>
    <w:rsid w:val="000211F4"/>
    <w:rsid w:val="00023D1D"/>
    <w:rsid w:val="0003024D"/>
    <w:rsid w:val="00030B53"/>
    <w:rsid w:val="000318F1"/>
    <w:rsid w:val="000319C0"/>
    <w:rsid w:val="00032F4F"/>
    <w:rsid w:val="00035B18"/>
    <w:rsid w:val="000441FB"/>
    <w:rsid w:val="000533E0"/>
    <w:rsid w:val="000569F1"/>
    <w:rsid w:val="00064FB0"/>
    <w:rsid w:val="00091250"/>
    <w:rsid w:val="00097874"/>
    <w:rsid w:val="000979D0"/>
    <w:rsid w:val="000A0FD4"/>
    <w:rsid w:val="000A6D88"/>
    <w:rsid w:val="000B1A65"/>
    <w:rsid w:val="000B4060"/>
    <w:rsid w:val="000B7D03"/>
    <w:rsid w:val="000C2771"/>
    <w:rsid w:val="000E65BF"/>
    <w:rsid w:val="000F0E3E"/>
    <w:rsid w:val="000F38A0"/>
    <w:rsid w:val="0010008F"/>
    <w:rsid w:val="0010287C"/>
    <w:rsid w:val="00105402"/>
    <w:rsid w:val="0010584C"/>
    <w:rsid w:val="0010720B"/>
    <w:rsid w:val="00110126"/>
    <w:rsid w:val="001147DA"/>
    <w:rsid w:val="00123F70"/>
    <w:rsid w:val="00124F82"/>
    <w:rsid w:val="00125AFA"/>
    <w:rsid w:val="0012788D"/>
    <w:rsid w:val="00137001"/>
    <w:rsid w:val="001422CD"/>
    <w:rsid w:val="00144CDA"/>
    <w:rsid w:val="00147DBB"/>
    <w:rsid w:val="00152286"/>
    <w:rsid w:val="0015355C"/>
    <w:rsid w:val="00153B60"/>
    <w:rsid w:val="00156904"/>
    <w:rsid w:val="00156F99"/>
    <w:rsid w:val="001708FC"/>
    <w:rsid w:val="00171C7A"/>
    <w:rsid w:val="001818D0"/>
    <w:rsid w:val="00181F1D"/>
    <w:rsid w:val="0018247E"/>
    <w:rsid w:val="0018320E"/>
    <w:rsid w:val="00186C6C"/>
    <w:rsid w:val="00193732"/>
    <w:rsid w:val="00194C4C"/>
    <w:rsid w:val="00194CD4"/>
    <w:rsid w:val="0019763C"/>
    <w:rsid w:val="00197E2F"/>
    <w:rsid w:val="001A1D4F"/>
    <w:rsid w:val="001A2E24"/>
    <w:rsid w:val="001A557E"/>
    <w:rsid w:val="001A5CCC"/>
    <w:rsid w:val="001B4228"/>
    <w:rsid w:val="001C7FB2"/>
    <w:rsid w:val="001D7E7F"/>
    <w:rsid w:val="001E0087"/>
    <w:rsid w:val="001E5022"/>
    <w:rsid w:val="00207FA4"/>
    <w:rsid w:val="00210851"/>
    <w:rsid w:val="002122C2"/>
    <w:rsid w:val="0021487D"/>
    <w:rsid w:val="002162B5"/>
    <w:rsid w:val="00220A7D"/>
    <w:rsid w:val="00230977"/>
    <w:rsid w:val="00245AE5"/>
    <w:rsid w:val="0025596D"/>
    <w:rsid w:val="00265AD1"/>
    <w:rsid w:val="00267861"/>
    <w:rsid w:val="0028236D"/>
    <w:rsid w:val="0028363E"/>
    <w:rsid w:val="00284F40"/>
    <w:rsid w:val="00285A7F"/>
    <w:rsid w:val="00286C1C"/>
    <w:rsid w:val="002912D1"/>
    <w:rsid w:val="002A5865"/>
    <w:rsid w:val="002B2672"/>
    <w:rsid w:val="002C11D7"/>
    <w:rsid w:val="002C12EC"/>
    <w:rsid w:val="002C4C00"/>
    <w:rsid w:val="002E0B50"/>
    <w:rsid w:val="002E7D43"/>
    <w:rsid w:val="002F3140"/>
    <w:rsid w:val="002F6068"/>
    <w:rsid w:val="002F7E05"/>
    <w:rsid w:val="0030045F"/>
    <w:rsid w:val="00301634"/>
    <w:rsid w:val="00302302"/>
    <w:rsid w:val="0030569A"/>
    <w:rsid w:val="003056D7"/>
    <w:rsid w:val="00307A8F"/>
    <w:rsid w:val="00312030"/>
    <w:rsid w:val="00322A6D"/>
    <w:rsid w:val="0032491C"/>
    <w:rsid w:val="003370C4"/>
    <w:rsid w:val="0034012A"/>
    <w:rsid w:val="00340DDD"/>
    <w:rsid w:val="00346C43"/>
    <w:rsid w:val="003518D4"/>
    <w:rsid w:val="00356060"/>
    <w:rsid w:val="00366BBA"/>
    <w:rsid w:val="00376256"/>
    <w:rsid w:val="00377EBB"/>
    <w:rsid w:val="00380C17"/>
    <w:rsid w:val="00391270"/>
    <w:rsid w:val="0039253B"/>
    <w:rsid w:val="003942BB"/>
    <w:rsid w:val="00395F4A"/>
    <w:rsid w:val="003A01F1"/>
    <w:rsid w:val="003A219B"/>
    <w:rsid w:val="003A66D8"/>
    <w:rsid w:val="003B0F8E"/>
    <w:rsid w:val="003B7976"/>
    <w:rsid w:val="003C2430"/>
    <w:rsid w:val="003C33D1"/>
    <w:rsid w:val="003C6731"/>
    <w:rsid w:val="003D6B84"/>
    <w:rsid w:val="003E3D54"/>
    <w:rsid w:val="003E449F"/>
    <w:rsid w:val="003F30F0"/>
    <w:rsid w:val="003F352E"/>
    <w:rsid w:val="00400F9B"/>
    <w:rsid w:val="00406A03"/>
    <w:rsid w:val="0040756A"/>
    <w:rsid w:val="00414D48"/>
    <w:rsid w:val="00417590"/>
    <w:rsid w:val="0042523A"/>
    <w:rsid w:val="00426277"/>
    <w:rsid w:val="00427C57"/>
    <w:rsid w:val="00433F03"/>
    <w:rsid w:val="00442211"/>
    <w:rsid w:val="00447057"/>
    <w:rsid w:val="004532D8"/>
    <w:rsid w:val="00454B21"/>
    <w:rsid w:val="00454F0B"/>
    <w:rsid w:val="00455092"/>
    <w:rsid w:val="00460096"/>
    <w:rsid w:val="004608FD"/>
    <w:rsid w:val="004620A5"/>
    <w:rsid w:val="00481160"/>
    <w:rsid w:val="004824EC"/>
    <w:rsid w:val="0048721F"/>
    <w:rsid w:val="00495925"/>
    <w:rsid w:val="00495BF9"/>
    <w:rsid w:val="00495FF1"/>
    <w:rsid w:val="004A02C1"/>
    <w:rsid w:val="004B255C"/>
    <w:rsid w:val="004B53E4"/>
    <w:rsid w:val="004B7BFE"/>
    <w:rsid w:val="004C17E0"/>
    <w:rsid w:val="004C50B3"/>
    <w:rsid w:val="004C6CDE"/>
    <w:rsid w:val="004D773F"/>
    <w:rsid w:val="004F5A24"/>
    <w:rsid w:val="004F5E86"/>
    <w:rsid w:val="004F73EF"/>
    <w:rsid w:val="004F7983"/>
    <w:rsid w:val="00513E9B"/>
    <w:rsid w:val="0051428F"/>
    <w:rsid w:val="00520B99"/>
    <w:rsid w:val="0052583F"/>
    <w:rsid w:val="0053289E"/>
    <w:rsid w:val="005329F2"/>
    <w:rsid w:val="00533D0E"/>
    <w:rsid w:val="0053508A"/>
    <w:rsid w:val="00535EE0"/>
    <w:rsid w:val="00540F5D"/>
    <w:rsid w:val="005438EA"/>
    <w:rsid w:val="00546F53"/>
    <w:rsid w:val="00547F84"/>
    <w:rsid w:val="00556390"/>
    <w:rsid w:val="00557050"/>
    <w:rsid w:val="00560402"/>
    <w:rsid w:val="005618CE"/>
    <w:rsid w:val="00573240"/>
    <w:rsid w:val="00574690"/>
    <w:rsid w:val="00581E4C"/>
    <w:rsid w:val="00594A87"/>
    <w:rsid w:val="00595D21"/>
    <w:rsid w:val="005A7D6B"/>
    <w:rsid w:val="005B7E85"/>
    <w:rsid w:val="005C0986"/>
    <w:rsid w:val="005C1854"/>
    <w:rsid w:val="005C2611"/>
    <w:rsid w:val="005C2C03"/>
    <w:rsid w:val="005D36F4"/>
    <w:rsid w:val="005D58F8"/>
    <w:rsid w:val="005F2082"/>
    <w:rsid w:val="005F339F"/>
    <w:rsid w:val="005F5066"/>
    <w:rsid w:val="005F52C7"/>
    <w:rsid w:val="005F6CBF"/>
    <w:rsid w:val="00605B10"/>
    <w:rsid w:val="0061408C"/>
    <w:rsid w:val="006163DB"/>
    <w:rsid w:val="00616EBB"/>
    <w:rsid w:val="006202CD"/>
    <w:rsid w:val="0062166E"/>
    <w:rsid w:val="0062790C"/>
    <w:rsid w:val="006318AD"/>
    <w:rsid w:val="00635F31"/>
    <w:rsid w:val="00635F9D"/>
    <w:rsid w:val="0064200E"/>
    <w:rsid w:val="00643C58"/>
    <w:rsid w:val="006467D5"/>
    <w:rsid w:val="00652E13"/>
    <w:rsid w:val="006555BD"/>
    <w:rsid w:val="006630A8"/>
    <w:rsid w:val="00665F42"/>
    <w:rsid w:val="0066664C"/>
    <w:rsid w:val="00670916"/>
    <w:rsid w:val="00672865"/>
    <w:rsid w:val="0067423A"/>
    <w:rsid w:val="006774F1"/>
    <w:rsid w:val="006822ED"/>
    <w:rsid w:val="00682D02"/>
    <w:rsid w:val="00685A20"/>
    <w:rsid w:val="0069118A"/>
    <w:rsid w:val="006924CB"/>
    <w:rsid w:val="00693788"/>
    <w:rsid w:val="006A7903"/>
    <w:rsid w:val="006B38E4"/>
    <w:rsid w:val="006B6FE3"/>
    <w:rsid w:val="006B7F4B"/>
    <w:rsid w:val="006C3F19"/>
    <w:rsid w:val="006C527F"/>
    <w:rsid w:val="006C5CB8"/>
    <w:rsid w:val="006C7D93"/>
    <w:rsid w:val="006D1EFB"/>
    <w:rsid w:val="006E58AC"/>
    <w:rsid w:val="006F16D0"/>
    <w:rsid w:val="00702B78"/>
    <w:rsid w:val="00707E1A"/>
    <w:rsid w:val="00723357"/>
    <w:rsid w:val="00727030"/>
    <w:rsid w:val="00732ABE"/>
    <w:rsid w:val="007336E3"/>
    <w:rsid w:val="0073614A"/>
    <w:rsid w:val="00741939"/>
    <w:rsid w:val="007421D8"/>
    <w:rsid w:val="0074577B"/>
    <w:rsid w:val="00746F43"/>
    <w:rsid w:val="007503F9"/>
    <w:rsid w:val="00752C7F"/>
    <w:rsid w:val="0076611B"/>
    <w:rsid w:val="007720DE"/>
    <w:rsid w:val="007841C0"/>
    <w:rsid w:val="007865C7"/>
    <w:rsid w:val="007921B4"/>
    <w:rsid w:val="007B2E07"/>
    <w:rsid w:val="007B2F46"/>
    <w:rsid w:val="007C257B"/>
    <w:rsid w:val="007C71C5"/>
    <w:rsid w:val="007D30BF"/>
    <w:rsid w:val="007D3440"/>
    <w:rsid w:val="007D4590"/>
    <w:rsid w:val="007D45A5"/>
    <w:rsid w:val="007D60DA"/>
    <w:rsid w:val="007D7CF7"/>
    <w:rsid w:val="007E151D"/>
    <w:rsid w:val="007E1712"/>
    <w:rsid w:val="007E31FC"/>
    <w:rsid w:val="007F15DC"/>
    <w:rsid w:val="007F782E"/>
    <w:rsid w:val="0080224A"/>
    <w:rsid w:val="0080414C"/>
    <w:rsid w:val="00811A28"/>
    <w:rsid w:val="00822129"/>
    <w:rsid w:val="00825B6D"/>
    <w:rsid w:val="00832A6A"/>
    <w:rsid w:val="00832F1A"/>
    <w:rsid w:val="00835056"/>
    <w:rsid w:val="00835FEF"/>
    <w:rsid w:val="00840D1D"/>
    <w:rsid w:val="00841337"/>
    <w:rsid w:val="00843C30"/>
    <w:rsid w:val="00844EA7"/>
    <w:rsid w:val="00863E19"/>
    <w:rsid w:val="008716DF"/>
    <w:rsid w:val="00880BCB"/>
    <w:rsid w:val="00881A12"/>
    <w:rsid w:val="00885142"/>
    <w:rsid w:val="00885285"/>
    <w:rsid w:val="00892B8C"/>
    <w:rsid w:val="008939F4"/>
    <w:rsid w:val="0089413D"/>
    <w:rsid w:val="00897811"/>
    <w:rsid w:val="008A11F9"/>
    <w:rsid w:val="008A4F98"/>
    <w:rsid w:val="008B5BF6"/>
    <w:rsid w:val="008B7092"/>
    <w:rsid w:val="008C2D5E"/>
    <w:rsid w:val="008D37B7"/>
    <w:rsid w:val="008D3907"/>
    <w:rsid w:val="008D4EDE"/>
    <w:rsid w:val="008E1724"/>
    <w:rsid w:val="008E23B2"/>
    <w:rsid w:val="008F0CD3"/>
    <w:rsid w:val="008F3278"/>
    <w:rsid w:val="008F47DF"/>
    <w:rsid w:val="009023E0"/>
    <w:rsid w:val="00905BB5"/>
    <w:rsid w:val="00906D33"/>
    <w:rsid w:val="009117E5"/>
    <w:rsid w:val="00930842"/>
    <w:rsid w:val="00935882"/>
    <w:rsid w:val="009358BC"/>
    <w:rsid w:val="0094723E"/>
    <w:rsid w:val="00947C56"/>
    <w:rsid w:val="00961690"/>
    <w:rsid w:val="009700D4"/>
    <w:rsid w:val="00973C19"/>
    <w:rsid w:val="009768FF"/>
    <w:rsid w:val="00982E37"/>
    <w:rsid w:val="00984AD4"/>
    <w:rsid w:val="009B349C"/>
    <w:rsid w:val="009C1D8F"/>
    <w:rsid w:val="009D29E5"/>
    <w:rsid w:val="009D5F1A"/>
    <w:rsid w:val="009E32DA"/>
    <w:rsid w:val="009E59C3"/>
    <w:rsid w:val="009F1249"/>
    <w:rsid w:val="009F643B"/>
    <w:rsid w:val="00A07429"/>
    <w:rsid w:val="00A1597A"/>
    <w:rsid w:val="00A16773"/>
    <w:rsid w:val="00A2642E"/>
    <w:rsid w:val="00A36B10"/>
    <w:rsid w:val="00A3702D"/>
    <w:rsid w:val="00A37A77"/>
    <w:rsid w:val="00A412EF"/>
    <w:rsid w:val="00A4315D"/>
    <w:rsid w:val="00A43A8B"/>
    <w:rsid w:val="00A47E95"/>
    <w:rsid w:val="00A53919"/>
    <w:rsid w:val="00A54138"/>
    <w:rsid w:val="00A60E33"/>
    <w:rsid w:val="00A62DB4"/>
    <w:rsid w:val="00A73182"/>
    <w:rsid w:val="00A82312"/>
    <w:rsid w:val="00A96A73"/>
    <w:rsid w:val="00A97E75"/>
    <w:rsid w:val="00AA3CB2"/>
    <w:rsid w:val="00AB4139"/>
    <w:rsid w:val="00AB4BC0"/>
    <w:rsid w:val="00AB74D5"/>
    <w:rsid w:val="00AB76C7"/>
    <w:rsid w:val="00AC3A86"/>
    <w:rsid w:val="00AC3CCB"/>
    <w:rsid w:val="00AD12E9"/>
    <w:rsid w:val="00AD27D2"/>
    <w:rsid w:val="00AD46D8"/>
    <w:rsid w:val="00AD557A"/>
    <w:rsid w:val="00AD7D4D"/>
    <w:rsid w:val="00AE1646"/>
    <w:rsid w:val="00AE5BF2"/>
    <w:rsid w:val="00AE64F7"/>
    <w:rsid w:val="00AF0F0F"/>
    <w:rsid w:val="00B01568"/>
    <w:rsid w:val="00B07689"/>
    <w:rsid w:val="00B10FD3"/>
    <w:rsid w:val="00B11892"/>
    <w:rsid w:val="00B15AB1"/>
    <w:rsid w:val="00B3024C"/>
    <w:rsid w:val="00B41BC6"/>
    <w:rsid w:val="00B500A2"/>
    <w:rsid w:val="00B50E84"/>
    <w:rsid w:val="00B52D13"/>
    <w:rsid w:val="00B56781"/>
    <w:rsid w:val="00B572E8"/>
    <w:rsid w:val="00B57BF4"/>
    <w:rsid w:val="00B64B0A"/>
    <w:rsid w:val="00B66DB6"/>
    <w:rsid w:val="00B75651"/>
    <w:rsid w:val="00B76626"/>
    <w:rsid w:val="00B77A9C"/>
    <w:rsid w:val="00B77AED"/>
    <w:rsid w:val="00B81B73"/>
    <w:rsid w:val="00B8355F"/>
    <w:rsid w:val="00B867AB"/>
    <w:rsid w:val="00B86856"/>
    <w:rsid w:val="00B9146C"/>
    <w:rsid w:val="00B91961"/>
    <w:rsid w:val="00B91DAC"/>
    <w:rsid w:val="00BB2FA0"/>
    <w:rsid w:val="00BB3DDC"/>
    <w:rsid w:val="00BC01CF"/>
    <w:rsid w:val="00BD1C39"/>
    <w:rsid w:val="00BD7779"/>
    <w:rsid w:val="00BE2CB2"/>
    <w:rsid w:val="00BF09C6"/>
    <w:rsid w:val="00BF708F"/>
    <w:rsid w:val="00C036BC"/>
    <w:rsid w:val="00C1002C"/>
    <w:rsid w:val="00C1294B"/>
    <w:rsid w:val="00C14664"/>
    <w:rsid w:val="00C23012"/>
    <w:rsid w:val="00C26395"/>
    <w:rsid w:val="00C438B5"/>
    <w:rsid w:val="00C506BE"/>
    <w:rsid w:val="00C52488"/>
    <w:rsid w:val="00C536D6"/>
    <w:rsid w:val="00C54619"/>
    <w:rsid w:val="00C56C97"/>
    <w:rsid w:val="00C57408"/>
    <w:rsid w:val="00C603E2"/>
    <w:rsid w:val="00C621D7"/>
    <w:rsid w:val="00C637EB"/>
    <w:rsid w:val="00C6789B"/>
    <w:rsid w:val="00C714A7"/>
    <w:rsid w:val="00C7259F"/>
    <w:rsid w:val="00C7327B"/>
    <w:rsid w:val="00C757B4"/>
    <w:rsid w:val="00C76584"/>
    <w:rsid w:val="00C821EA"/>
    <w:rsid w:val="00CA1368"/>
    <w:rsid w:val="00CA7F58"/>
    <w:rsid w:val="00CB357E"/>
    <w:rsid w:val="00CC12ED"/>
    <w:rsid w:val="00CC2F7C"/>
    <w:rsid w:val="00CD10A8"/>
    <w:rsid w:val="00CD21BB"/>
    <w:rsid w:val="00CD5ABA"/>
    <w:rsid w:val="00CD62AC"/>
    <w:rsid w:val="00CE08FA"/>
    <w:rsid w:val="00CE0B84"/>
    <w:rsid w:val="00D03464"/>
    <w:rsid w:val="00D04B81"/>
    <w:rsid w:val="00D20A9A"/>
    <w:rsid w:val="00D260D3"/>
    <w:rsid w:val="00D31A09"/>
    <w:rsid w:val="00D34306"/>
    <w:rsid w:val="00D41574"/>
    <w:rsid w:val="00D42CE0"/>
    <w:rsid w:val="00D44719"/>
    <w:rsid w:val="00D46F0B"/>
    <w:rsid w:val="00D54FE3"/>
    <w:rsid w:val="00D550CD"/>
    <w:rsid w:val="00D6574E"/>
    <w:rsid w:val="00D8199F"/>
    <w:rsid w:val="00D87DD5"/>
    <w:rsid w:val="00D87E1F"/>
    <w:rsid w:val="00D90AEF"/>
    <w:rsid w:val="00D95996"/>
    <w:rsid w:val="00DA42E5"/>
    <w:rsid w:val="00DB06DF"/>
    <w:rsid w:val="00DB0834"/>
    <w:rsid w:val="00DB2C8C"/>
    <w:rsid w:val="00DB7A70"/>
    <w:rsid w:val="00DC74C7"/>
    <w:rsid w:val="00DC7FF7"/>
    <w:rsid w:val="00DD0AAE"/>
    <w:rsid w:val="00DD0E5A"/>
    <w:rsid w:val="00DD1715"/>
    <w:rsid w:val="00DD30C9"/>
    <w:rsid w:val="00DD3DCC"/>
    <w:rsid w:val="00DF04CD"/>
    <w:rsid w:val="00E02F32"/>
    <w:rsid w:val="00E07EC7"/>
    <w:rsid w:val="00E21EAF"/>
    <w:rsid w:val="00E24A25"/>
    <w:rsid w:val="00E2698B"/>
    <w:rsid w:val="00E41A78"/>
    <w:rsid w:val="00E506C2"/>
    <w:rsid w:val="00E51DEB"/>
    <w:rsid w:val="00E74642"/>
    <w:rsid w:val="00E76148"/>
    <w:rsid w:val="00E87EC0"/>
    <w:rsid w:val="00EA2D9C"/>
    <w:rsid w:val="00EA4904"/>
    <w:rsid w:val="00EA767D"/>
    <w:rsid w:val="00EB13DD"/>
    <w:rsid w:val="00EB3C55"/>
    <w:rsid w:val="00EB6237"/>
    <w:rsid w:val="00ED025A"/>
    <w:rsid w:val="00ED4966"/>
    <w:rsid w:val="00ED69CD"/>
    <w:rsid w:val="00ED71FB"/>
    <w:rsid w:val="00ED7411"/>
    <w:rsid w:val="00EE1832"/>
    <w:rsid w:val="00EE1AE0"/>
    <w:rsid w:val="00EE214D"/>
    <w:rsid w:val="00EE48B2"/>
    <w:rsid w:val="00EE4A67"/>
    <w:rsid w:val="00EE5769"/>
    <w:rsid w:val="00EF2C11"/>
    <w:rsid w:val="00EF42A2"/>
    <w:rsid w:val="00EF5897"/>
    <w:rsid w:val="00F02260"/>
    <w:rsid w:val="00F02B94"/>
    <w:rsid w:val="00F10908"/>
    <w:rsid w:val="00F162BC"/>
    <w:rsid w:val="00F200E0"/>
    <w:rsid w:val="00F20EA2"/>
    <w:rsid w:val="00F25002"/>
    <w:rsid w:val="00F26832"/>
    <w:rsid w:val="00F342A8"/>
    <w:rsid w:val="00F350B2"/>
    <w:rsid w:val="00F35555"/>
    <w:rsid w:val="00F440F9"/>
    <w:rsid w:val="00F44EBF"/>
    <w:rsid w:val="00F55A79"/>
    <w:rsid w:val="00F611FD"/>
    <w:rsid w:val="00F753A0"/>
    <w:rsid w:val="00F801FB"/>
    <w:rsid w:val="00F93196"/>
    <w:rsid w:val="00FA1206"/>
    <w:rsid w:val="00FA22D2"/>
    <w:rsid w:val="00FA469F"/>
    <w:rsid w:val="00FC7E8C"/>
    <w:rsid w:val="00FD1E1C"/>
    <w:rsid w:val="00FD699F"/>
    <w:rsid w:val="00FF05B0"/>
    <w:rsid w:val="00FF2A97"/>
    <w:rsid w:val="00FF759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weight="0" endcap="round"/>
    </o:shapedefaults>
    <o:shapelayout v:ext="edit">
      <o:idmap v:ext="edit" data="1"/>
    </o:shapelayout>
  </w:shapeDefaults>
  <w:doNotEmbedSmartTags/>
  <w:decimalSymbol w:val="."/>
  <w:listSeparator w:val=","/>
  <w14:docId w14:val="034E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4C4C"/>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uiPriority w:val="99"/>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7"/>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character" w:styleId="FollowedHyperlink">
    <w:name w:val="FollowedHyperlink"/>
    <w:basedOn w:val="DefaultParagraphFont"/>
    <w:uiPriority w:val="99"/>
    <w:rsid w:val="00616EBB"/>
    <w:rPr>
      <w:color w:val="0000FF"/>
      <w:u w:val="single"/>
    </w:rPr>
  </w:style>
  <w:style w:type="paragraph" w:customStyle="1" w:styleId="chapter-2">
    <w:name w:val="chapter-2"/>
    <w:basedOn w:val="Normal"/>
    <w:rsid w:val="004D773F"/>
    <w:pPr>
      <w:spacing w:beforeLines="1" w:afterLines="1"/>
    </w:pPr>
    <w:rPr>
      <w:rFonts w:ascii="Times" w:hAnsi="Times"/>
      <w:sz w:val="20"/>
      <w:szCs w:val="20"/>
    </w:rPr>
  </w:style>
  <w:style w:type="character" w:customStyle="1" w:styleId="textisa-15-1">
    <w:name w:val="text isa-15-1"/>
    <w:basedOn w:val="DefaultParagraphFont"/>
    <w:rsid w:val="004D773F"/>
  </w:style>
  <w:style w:type="character" w:customStyle="1" w:styleId="chapternum">
    <w:name w:val="chapternum"/>
    <w:basedOn w:val="DefaultParagraphFont"/>
    <w:rsid w:val="004D773F"/>
  </w:style>
  <w:style w:type="character" w:customStyle="1" w:styleId="textisa-15-2">
    <w:name w:val="text isa-15-2"/>
    <w:basedOn w:val="DefaultParagraphFont"/>
    <w:rsid w:val="004D773F"/>
  </w:style>
  <w:style w:type="character" w:customStyle="1" w:styleId="textisa-15-3">
    <w:name w:val="text isa-15-3"/>
    <w:basedOn w:val="DefaultParagraphFont"/>
    <w:rsid w:val="004D773F"/>
  </w:style>
  <w:style w:type="character" w:customStyle="1" w:styleId="textisa-15-4">
    <w:name w:val="text isa-15-4"/>
    <w:basedOn w:val="DefaultParagraphFont"/>
    <w:rsid w:val="004D773F"/>
  </w:style>
  <w:style w:type="character" w:customStyle="1" w:styleId="textisa-15-5">
    <w:name w:val="text isa-15-5"/>
    <w:basedOn w:val="DefaultParagraphFont"/>
    <w:rsid w:val="004D773F"/>
  </w:style>
  <w:style w:type="character" w:customStyle="1" w:styleId="textisa-15-6">
    <w:name w:val="text isa-15-6"/>
    <w:basedOn w:val="DefaultParagraphFont"/>
    <w:rsid w:val="004D773F"/>
  </w:style>
  <w:style w:type="character" w:customStyle="1" w:styleId="textisa-15-7">
    <w:name w:val="text isa-15-7"/>
    <w:basedOn w:val="DefaultParagraphFont"/>
    <w:rsid w:val="004D773F"/>
  </w:style>
  <w:style w:type="character" w:customStyle="1" w:styleId="textisa-15-8">
    <w:name w:val="text isa-15-8"/>
    <w:basedOn w:val="DefaultParagraphFont"/>
    <w:rsid w:val="004D773F"/>
  </w:style>
  <w:style w:type="character" w:customStyle="1" w:styleId="textisa-15-9">
    <w:name w:val="text isa-15-9"/>
    <w:basedOn w:val="DefaultParagraphFont"/>
    <w:rsid w:val="004D773F"/>
  </w:style>
  <w:style w:type="character" w:customStyle="1" w:styleId="indent-1-breaks">
    <w:name w:val="indent-1-breaks"/>
    <w:basedOn w:val="DefaultParagraphFont"/>
    <w:rsid w:val="004D773F"/>
  </w:style>
  <w:style w:type="character" w:customStyle="1" w:styleId="textisa-16-1">
    <w:name w:val="text isa-16-1"/>
    <w:basedOn w:val="DefaultParagraphFont"/>
    <w:rsid w:val="008D3907"/>
  </w:style>
  <w:style w:type="character" w:customStyle="1" w:styleId="textisa-16-2">
    <w:name w:val="text isa-16-2"/>
    <w:basedOn w:val="DefaultParagraphFont"/>
    <w:rsid w:val="008D3907"/>
  </w:style>
  <w:style w:type="character" w:customStyle="1" w:styleId="textisa-16-3">
    <w:name w:val="text isa-16-3"/>
    <w:basedOn w:val="DefaultParagraphFont"/>
    <w:rsid w:val="008D3907"/>
  </w:style>
  <w:style w:type="character" w:customStyle="1" w:styleId="textisa-16-4">
    <w:name w:val="text isa-16-4"/>
    <w:basedOn w:val="DefaultParagraphFont"/>
    <w:rsid w:val="008D3907"/>
  </w:style>
  <w:style w:type="character" w:customStyle="1" w:styleId="textisa-16-5">
    <w:name w:val="text isa-16-5"/>
    <w:basedOn w:val="DefaultParagraphFont"/>
    <w:rsid w:val="008D3907"/>
  </w:style>
  <w:style w:type="character" w:customStyle="1" w:styleId="textisa-16-6">
    <w:name w:val="text isa-16-6"/>
    <w:basedOn w:val="DefaultParagraphFont"/>
    <w:rsid w:val="008D3907"/>
  </w:style>
  <w:style w:type="character" w:customStyle="1" w:styleId="textisa-16-7">
    <w:name w:val="text isa-16-7"/>
    <w:basedOn w:val="DefaultParagraphFont"/>
    <w:rsid w:val="008D3907"/>
  </w:style>
  <w:style w:type="character" w:customStyle="1" w:styleId="textisa-16-8">
    <w:name w:val="text isa-16-8"/>
    <w:basedOn w:val="DefaultParagraphFont"/>
    <w:rsid w:val="008D3907"/>
  </w:style>
  <w:style w:type="character" w:customStyle="1" w:styleId="textisa-16-9">
    <w:name w:val="text isa-16-9"/>
    <w:basedOn w:val="DefaultParagraphFont"/>
    <w:rsid w:val="008D3907"/>
  </w:style>
  <w:style w:type="character" w:customStyle="1" w:styleId="textisa-16-10">
    <w:name w:val="text isa-16-10"/>
    <w:basedOn w:val="DefaultParagraphFont"/>
    <w:rsid w:val="008D3907"/>
  </w:style>
  <w:style w:type="character" w:customStyle="1" w:styleId="textisa-16-11">
    <w:name w:val="text isa-16-11"/>
    <w:basedOn w:val="DefaultParagraphFont"/>
    <w:rsid w:val="008D3907"/>
  </w:style>
  <w:style w:type="character" w:customStyle="1" w:styleId="textisa-16-12">
    <w:name w:val="text isa-16-12"/>
    <w:basedOn w:val="DefaultParagraphFont"/>
    <w:rsid w:val="008D3907"/>
  </w:style>
  <w:style w:type="character" w:customStyle="1" w:styleId="textisa-16-13">
    <w:name w:val="text isa-16-13"/>
    <w:basedOn w:val="DefaultParagraphFont"/>
    <w:rsid w:val="008D3907"/>
  </w:style>
  <w:style w:type="character" w:customStyle="1" w:styleId="textisa-16-14">
    <w:name w:val="text isa-16-14"/>
    <w:basedOn w:val="DefaultParagraphFont"/>
    <w:rsid w:val="008D3907"/>
  </w:style>
  <w:style w:type="character" w:customStyle="1" w:styleId="indent-1">
    <w:name w:val="indent-1"/>
    <w:basedOn w:val="DefaultParagraphFont"/>
    <w:rsid w:val="00E24A25"/>
  </w:style>
  <w:style w:type="character" w:customStyle="1" w:styleId="textisa-24-18">
    <w:name w:val="text isa-24-18"/>
    <w:basedOn w:val="DefaultParagraphFont"/>
    <w:rsid w:val="00643C58"/>
  </w:style>
  <w:style w:type="character" w:customStyle="1" w:styleId="textisa-24-8">
    <w:name w:val="text isa-24-8"/>
    <w:basedOn w:val="DefaultParagraphFont"/>
    <w:rsid w:val="00835056"/>
  </w:style>
  <w:style w:type="character" w:customStyle="1" w:styleId="textisa-24-11">
    <w:name w:val="text isa-24-11"/>
    <w:basedOn w:val="DefaultParagraphFont"/>
    <w:rsid w:val="00835056"/>
  </w:style>
  <w:style w:type="character" w:customStyle="1" w:styleId="textisa-27-1">
    <w:name w:val="text isa-27-1"/>
    <w:basedOn w:val="DefaultParagraphFont"/>
    <w:rsid w:val="00EE48B2"/>
  </w:style>
  <w:style w:type="character" w:customStyle="1" w:styleId="textisa-30-18">
    <w:name w:val="text isa-30-18"/>
    <w:basedOn w:val="DefaultParagraphFont"/>
    <w:rsid w:val="00EF2C11"/>
  </w:style>
  <w:style w:type="character" w:customStyle="1" w:styleId="textisa-31-9">
    <w:name w:val="text isa-31-9"/>
    <w:basedOn w:val="DefaultParagraphFont"/>
    <w:rsid w:val="000B4060"/>
  </w:style>
  <w:style w:type="character" w:customStyle="1" w:styleId="textisa-32-1">
    <w:name w:val="text isa-32-1"/>
    <w:basedOn w:val="DefaultParagraphFont"/>
    <w:rsid w:val="00B77AED"/>
  </w:style>
  <w:style w:type="character" w:customStyle="1" w:styleId="textheb-10-38">
    <w:name w:val="text heb-10-38"/>
    <w:basedOn w:val="DefaultParagraphFont"/>
    <w:rsid w:val="00892B8C"/>
  </w:style>
  <w:style w:type="paragraph" w:customStyle="1" w:styleId="first-line-nonetop-1">
    <w:name w:val="first-line-none top-1"/>
    <w:basedOn w:val="Normal"/>
    <w:rsid w:val="00892B8C"/>
    <w:pPr>
      <w:spacing w:beforeLines="1" w:afterLines="1"/>
    </w:pPr>
    <w:rPr>
      <w:rFonts w:ascii="Times" w:hAnsi="Times"/>
      <w:sz w:val="20"/>
      <w:szCs w:val="20"/>
    </w:rPr>
  </w:style>
  <w:style w:type="character" w:customStyle="1" w:styleId="textheb-10-39">
    <w:name w:val="text heb-10-39"/>
    <w:basedOn w:val="DefaultParagraphFont"/>
    <w:rsid w:val="00892B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84228563">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325865536">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471363199">
      <w:bodyDiv w:val="1"/>
      <w:marLeft w:val="0"/>
      <w:marRight w:val="0"/>
      <w:marTop w:val="0"/>
      <w:marBottom w:val="0"/>
      <w:divBdr>
        <w:top w:val="none" w:sz="0" w:space="0" w:color="auto"/>
        <w:left w:val="none" w:sz="0" w:space="0" w:color="auto"/>
        <w:bottom w:val="none" w:sz="0" w:space="0" w:color="auto"/>
        <w:right w:val="none" w:sz="0" w:space="0" w:color="auto"/>
      </w:divBdr>
    </w:div>
    <w:div w:id="667365431">
      <w:bodyDiv w:val="1"/>
      <w:marLeft w:val="0"/>
      <w:marRight w:val="0"/>
      <w:marTop w:val="0"/>
      <w:marBottom w:val="0"/>
      <w:divBdr>
        <w:top w:val="none" w:sz="0" w:space="0" w:color="auto"/>
        <w:left w:val="none" w:sz="0" w:space="0" w:color="auto"/>
        <w:bottom w:val="none" w:sz="0" w:space="0" w:color="auto"/>
        <w:right w:val="none" w:sz="0" w:space="0" w:color="auto"/>
      </w:divBdr>
      <w:divsChild>
        <w:div w:id="625283621">
          <w:marLeft w:val="240"/>
          <w:marRight w:val="0"/>
          <w:marTop w:val="0"/>
          <w:marBottom w:val="0"/>
          <w:divBdr>
            <w:top w:val="none" w:sz="0" w:space="0" w:color="auto"/>
            <w:left w:val="none" w:sz="0" w:space="0" w:color="auto"/>
            <w:bottom w:val="none" w:sz="0" w:space="0" w:color="auto"/>
            <w:right w:val="none" w:sz="0" w:space="0" w:color="auto"/>
          </w:divBdr>
        </w:div>
      </w:divsChild>
    </w:div>
    <w:div w:id="724524637">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780762933">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79985095">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198351060">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520854117">
      <w:bodyDiv w:val="1"/>
      <w:marLeft w:val="0"/>
      <w:marRight w:val="0"/>
      <w:marTop w:val="0"/>
      <w:marBottom w:val="0"/>
      <w:divBdr>
        <w:top w:val="none" w:sz="0" w:space="0" w:color="auto"/>
        <w:left w:val="none" w:sz="0" w:space="0" w:color="auto"/>
        <w:bottom w:val="none" w:sz="0" w:space="0" w:color="auto"/>
        <w:right w:val="none" w:sz="0" w:space="0" w:color="auto"/>
      </w:divBdr>
    </w:div>
    <w:div w:id="1584756442">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2683101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848864336">
      <w:bodyDiv w:val="1"/>
      <w:marLeft w:val="0"/>
      <w:marRight w:val="0"/>
      <w:marTop w:val="0"/>
      <w:marBottom w:val="0"/>
      <w:divBdr>
        <w:top w:val="none" w:sz="0" w:space="0" w:color="auto"/>
        <w:left w:val="none" w:sz="0" w:space="0" w:color="auto"/>
        <w:bottom w:val="none" w:sz="0" w:space="0" w:color="auto"/>
        <w:right w:val="none" w:sz="0" w:space="0" w:color="auto"/>
      </w:divBdr>
      <w:divsChild>
        <w:div w:id="796069617">
          <w:marLeft w:val="0"/>
          <w:marRight w:val="0"/>
          <w:marTop w:val="0"/>
          <w:marBottom w:val="0"/>
          <w:divBdr>
            <w:top w:val="none" w:sz="0" w:space="0" w:color="auto"/>
            <w:left w:val="none" w:sz="0" w:space="0" w:color="auto"/>
            <w:bottom w:val="none" w:sz="0" w:space="0" w:color="auto"/>
            <w:right w:val="none" w:sz="0" w:space="0" w:color="auto"/>
          </w:divBdr>
          <w:divsChild>
            <w:div w:id="2134518260">
              <w:marLeft w:val="-150"/>
              <w:marRight w:val="-150"/>
              <w:marTop w:val="0"/>
              <w:marBottom w:val="0"/>
              <w:divBdr>
                <w:top w:val="none" w:sz="0" w:space="0" w:color="auto"/>
                <w:left w:val="none" w:sz="0" w:space="0" w:color="auto"/>
                <w:bottom w:val="none" w:sz="0" w:space="0" w:color="auto"/>
                <w:right w:val="none" w:sz="0" w:space="0" w:color="auto"/>
              </w:divBdr>
              <w:divsChild>
                <w:div w:id="1350183235">
                  <w:marLeft w:val="0"/>
                  <w:marRight w:val="0"/>
                  <w:marTop w:val="0"/>
                  <w:marBottom w:val="0"/>
                  <w:divBdr>
                    <w:top w:val="none" w:sz="0" w:space="0" w:color="auto"/>
                    <w:left w:val="none" w:sz="0" w:space="0" w:color="auto"/>
                    <w:bottom w:val="none" w:sz="0" w:space="0" w:color="auto"/>
                    <w:right w:val="none" w:sz="0" w:space="0" w:color="auto"/>
                  </w:divBdr>
                </w:div>
              </w:divsChild>
            </w:div>
            <w:div w:id="1151403737">
              <w:marLeft w:val="-150"/>
              <w:marRight w:val="-150"/>
              <w:marTop w:val="0"/>
              <w:marBottom w:val="0"/>
              <w:divBdr>
                <w:top w:val="none" w:sz="0" w:space="0" w:color="auto"/>
                <w:left w:val="none" w:sz="0" w:space="0" w:color="auto"/>
                <w:bottom w:val="none" w:sz="0" w:space="0" w:color="auto"/>
                <w:right w:val="none" w:sz="0" w:space="0" w:color="auto"/>
              </w:divBdr>
              <w:divsChild>
                <w:div w:id="1337272885">
                  <w:marLeft w:val="0"/>
                  <w:marRight w:val="0"/>
                  <w:marTop w:val="0"/>
                  <w:marBottom w:val="0"/>
                  <w:divBdr>
                    <w:top w:val="none" w:sz="0" w:space="0" w:color="auto"/>
                    <w:left w:val="none" w:sz="0" w:space="0" w:color="auto"/>
                    <w:bottom w:val="none" w:sz="0" w:space="0" w:color="auto"/>
                    <w:right w:val="none" w:sz="0" w:space="0" w:color="auto"/>
                  </w:divBdr>
                </w:div>
              </w:divsChild>
            </w:div>
            <w:div w:id="1664507638">
              <w:marLeft w:val="-150"/>
              <w:marRight w:val="-150"/>
              <w:marTop w:val="0"/>
              <w:marBottom w:val="0"/>
              <w:divBdr>
                <w:top w:val="none" w:sz="0" w:space="0" w:color="auto"/>
                <w:left w:val="none" w:sz="0" w:space="0" w:color="auto"/>
                <w:bottom w:val="none" w:sz="0" w:space="0" w:color="auto"/>
                <w:right w:val="none" w:sz="0" w:space="0" w:color="auto"/>
              </w:divBdr>
              <w:divsChild>
                <w:div w:id="1052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790">
          <w:marLeft w:val="0"/>
          <w:marRight w:val="0"/>
          <w:marTop w:val="0"/>
          <w:marBottom w:val="0"/>
          <w:divBdr>
            <w:top w:val="none" w:sz="0" w:space="0" w:color="auto"/>
            <w:left w:val="none" w:sz="0" w:space="0" w:color="auto"/>
            <w:bottom w:val="none" w:sz="0" w:space="0" w:color="auto"/>
            <w:right w:val="none" w:sz="0" w:space="0" w:color="auto"/>
          </w:divBdr>
          <w:divsChild>
            <w:div w:id="1675381279">
              <w:marLeft w:val="-150"/>
              <w:marRight w:val="-150"/>
              <w:marTop w:val="0"/>
              <w:marBottom w:val="0"/>
              <w:divBdr>
                <w:top w:val="none" w:sz="0" w:space="0" w:color="auto"/>
                <w:left w:val="none" w:sz="0" w:space="0" w:color="auto"/>
                <w:bottom w:val="none" w:sz="0" w:space="0" w:color="auto"/>
                <w:right w:val="none" w:sz="0" w:space="0" w:color="auto"/>
              </w:divBdr>
              <w:divsChild>
                <w:div w:id="2100368675">
                  <w:marLeft w:val="0"/>
                  <w:marRight w:val="0"/>
                  <w:marTop w:val="0"/>
                  <w:marBottom w:val="0"/>
                  <w:divBdr>
                    <w:top w:val="none" w:sz="0" w:space="0" w:color="auto"/>
                    <w:left w:val="none" w:sz="0" w:space="0" w:color="auto"/>
                    <w:bottom w:val="none" w:sz="0" w:space="0" w:color="auto"/>
                    <w:right w:val="none" w:sz="0" w:space="0" w:color="auto"/>
                  </w:divBdr>
                  <w:divsChild>
                    <w:div w:id="792165661">
                      <w:marLeft w:val="0"/>
                      <w:marRight w:val="0"/>
                      <w:marTop w:val="0"/>
                      <w:marBottom w:val="0"/>
                      <w:divBdr>
                        <w:top w:val="none" w:sz="0" w:space="0" w:color="auto"/>
                        <w:left w:val="none" w:sz="0" w:space="0" w:color="auto"/>
                        <w:bottom w:val="none" w:sz="0" w:space="0" w:color="auto"/>
                        <w:right w:val="none" w:sz="0" w:space="0" w:color="auto"/>
                      </w:divBdr>
                      <w:divsChild>
                        <w:div w:id="1171990148">
                          <w:marLeft w:val="0"/>
                          <w:marRight w:val="0"/>
                          <w:marTop w:val="0"/>
                          <w:marBottom w:val="0"/>
                          <w:divBdr>
                            <w:top w:val="none" w:sz="0" w:space="0" w:color="auto"/>
                            <w:left w:val="none" w:sz="0" w:space="0" w:color="auto"/>
                            <w:bottom w:val="none" w:sz="0" w:space="0" w:color="auto"/>
                            <w:right w:val="none" w:sz="0" w:space="0" w:color="auto"/>
                          </w:divBdr>
                          <w:divsChild>
                            <w:div w:id="383674380">
                              <w:marLeft w:val="0"/>
                              <w:marRight w:val="0"/>
                              <w:marTop w:val="0"/>
                              <w:marBottom w:val="0"/>
                              <w:divBdr>
                                <w:top w:val="none" w:sz="0" w:space="0" w:color="auto"/>
                                <w:left w:val="none" w:sz="0" w:space="0" w:color="auto"/>
                                <w:bottom w:val="none" w:sz="0" w:space="0" w:color="auto"/>
                                <w:right w:val="none" w:sz="0" w:space="0" w:color="auto"/>
                              </w:divBdr>
                              <w:divsChild>
                                <w:div w:id="1803108904">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single" w:sz="4" w:space="3" w:color="999999"/>
                                        <w:left w:val="single" w:sz="4" w:space="5" w:color="999999"/>
                                        <w:bottom w:val="single" w:sz="4" w:space="3" w:color="999999"/>
                                        <w:right w:val="single" w:sz="4" w:space="5" w:color="999999"/>
                                      </w:divBdr>
                                      <w:divsChild>
                                        <w:div w:id="1063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28</Pages>
  <Words>3965</Words>
  <Characters>22605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francis leow</cp:lastModifiedBy>
  <cp:revision>36</cp:revision>
  <cp:lastPrinted>2016-08-09T03:22:00Z</cp:lastPrinted>
  <dcterms:created xsi:type="dcterms:W3CDTF">2016-08-06T08:01:00Z</dcterms:created>
  <dcterms:modified xsi:type="dcterms:W3CDTF">2016-11-30T11:24:00Z</dcterms:modified>
</cp:coreProperties>
</file>